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4" w:type="dxa"/>
        <w:tblInd w:w="-187" w:type="dxa"/>
        <w:tblBorders>
          <w:top w:val="single" w:sz="18" w:space="0" w:color="17365D"/>
          <w:left w:val="single" w:sz="18" w:space="0" w:color="17365D"/>
          <w:bottom w:val="single" w:sz="18" w:space="0" w:color="17365D"/>
          <w:right w:val="single" w:sz="18" w:space="0" w:color="17365D"/>
          <w:insideH w:val="single" w:sz="18" w:space="0" w:color="17365D"/>
          <w:insideV w:val="single" w:sz="18" w:space="0" w:color="17365D"/>
        </w:tblBorders>
        <w:tblLayout w:type="fixed"/>
        <w:tblLook w:val="0000" w:firstRow="0" w:lastRow="0" w:firstColumn="0" w:lastColumn="0" w:noHBand="0" w:noVBand="0"/>
      </w:tblPr>
      <w:tblGrid>
        <w:gridCol w:w="10784"/>
      </w:tblGrid>
      <w:tr w:rsidR="0083347A" w:rsidRPr="001B0665" w:rsidTr="006174D6">
        <w:trPr>
          <w:trHeight w:val="1922"/>
        </w:trPr>
        <w:tc>
          <w:tcPr>
            <w:tcW w:w="10784" w:type="dxa"/>
          </w:tcPr>
          <w:p w:rsidR="0083347A" w:rsidRPr="0083347A" w:rsidRDefault="00D6483C" w:rsidP="0083347A">
            <w:pPr>
              <w:keepNext/>
              <w:spacing w:before="240" w:after="60"/>
              <w:ind w:right="448"/>
              <w:outlineLvl w:val="2"/>
              <w:rPr>
                <w:rFonts w:ascii="Calibri" w:hAnsi="Calibri" w:cs="Arial"/>
                <w:color w:val="17365D"/>
                <w:lang w:val="en-GB"/>
              </w:rPr>
            </w:pPr>
            <w:r>
              <w:rPr>
                <w:rFonts w:ascii="Calibri" w:hAnsi="Calibri" w:cs="Arial"/>
                <w:color w:val="17365D"/>
                <w:lang w:val="en-GB"/>
              </w:rPr>
              <w:t xml:space="preserve">Organisation </w:t>
            </w:r>
            <w:r w:rsidR="0083347A" w:rsidRPr="0083347A">
              <w:rPr>
                <w:rFonts w:ascii="Calibri" w:hAnsi="Calibri" w:cs="Arial"/>
                <w:color w:val="17365D"/>
                <w:lang w:val="en-GB"/>
              </w:rPr>
              <w:t>___________</w:t>
            </w:r>
            <w:r w:rsidR="00F24E15">
              <w:rPr>
                <w:rFonts w:ascii="Calibri" w:hAnsi="Calibri" w:cs="Arial"/>
                <w:color w:val="17365D"/>
                <w:lang w:val="en-GB"/>
              </w:rPr>
              <w:t>__________</w:t>
            </w:r>
            <w:r w:rsidR="0083347A" w:rsidRPr="0083347A">
              <w:rPr>
                <w:rFonts w:ascii="Calibri" w:hAnsi="Calibri" w:cs="Arial"/>
                <w:color w:val="17365D"/>
                <w:lang w:val="en-GB"/>
              </w:rPr>
              <w:t xml:space="preserve">    </w:t>
            </w:r>
            <w:r>
              <w:rPr>
                <w:rFonts w:ascii="Calibri" w:hAnsi="Calibri" w:cs="Arial"/>
                <w:color w:val="17365D"/>
                <w:lang w:val="en-GB"/>
              </w:rPr>
              <w:t xml:space="preserve">Professional </w:t>
            </w:r>
            <w:r w:rsidR="0083347A" w:rsidRPr="0083347A">
              <w:rPr>
                <w:rFonts w:ascii="Calibri" w:hAnsi="Calibri" w:cs="Arial"/>
                <w:color w:val="17365D"/>
                <w:lang w:val="en-GB"/>
              </w:rPr>
              <w:t>Title: _________</w:t>
            </w:r>
            <w:r>
              <w:rPr>
                <w:rFonts w:ascii="Calibri" w:hAnsi="Calibri" w:cs="Arial"/>
                <w:color w:val="17365D"/>
                <w:lang w:val="en-GB"/>
              </w:rPr>
              <w:t>___</w:t>
            </w:r>
            <w:r w:rsidR="00F24E15">
              <w:rPr>
                <w:rFonts w:ascii="Calibri" w:hAnsi="Calibri" w:cs="Arial"/>
                <w:color w:val="17365D"/>
                <w:lang w:val="en-GB"/>
              </w:rPr>
              <w:t>_____</w:t>
            </w:r>
            <w:r w:rsidR="0083347A" w:rsidRPr="0083347A">
              <w:rPr>
                <w:rFonts w:ascii="Calibri" w:hAnsi="Calibri" w:cs="Arial"/>
                <w:color w:val="17365D"/>
                <w:lang w:val="en-GB"/>
              </w:rPr>
              <w:t xml:space="preserve">  </w:t>
            </w:r>
            <w:r w:rsidR="00F24E15">
              <w:rPr>
                <w:rFonts w:ascii="Calibri" w:hAnsi="Calibri" w:cs="Arial"/>
                <w:color w:val="17365D"/>
                <w:lang w:val="en-GB"/>
              </w:rPr>
              <w:t>Name</w:t>
            </w:r>
            <w:r w:rsidR="0083347A" w:rsidRPr="0083347A">
              <w:rPr>
                <w:rFonts w:ascii="Calibri" w:hAnsi="Calibri" w:cs="Arial"/>
                <w:color w:val="17365D"/>
                <w:lang w:val="en-GB"/>
              </w:rPr>
              <w:t>_____________________________</w:t>
            </w:r>
          </w:p>
          <w:p w:rsidR="0083347A" w:rsidRPr="0083347A" w:rsidRDefault="0083347A" w:rsidP="00026ECE">
            <w:pPr>
              <w:rPr>
                <w:rFonts w:ascii="Calibri" w:hAnsi="Calibri"/>
                <w:color w:val="17365D"/>
                <w:lang w:val="en-GB"/>
              </w:rPr>
            </w:pPr>
          </w:p>
          <w:p w:rsidR="0083347A" w:rsidRPr="0083347A" w:rsidRDefault="0083347A" w:rsidP="00026ECE">
            <w:pPr>
              <w:rPr>
                <w:rFonts w:ascii="Calibri" w:hAnsi="Calibri"/>
                <w:color w:val="17365D"/>
                <w:lang w:val="en-GB"/>
              </w:rPr>
            </w:pPr>
            <w:r w:rsidRPr="0083347A">
              <w:rPr>
                <w:rFonts w:ascii="Calibri" w:hAnsi="Calibri"/>
                <w:color w:val="17365D"/>
                <w:lang w:val="en-GB"/>
              </w:rPr>
              <w:t>Address: _________________________________________________________________________________________</w:t>
            </w:r>
            <w:r w:rsidR="00F24E15">
              <w:rPr>
                <w:rFonts w:ascii="Calibri" w:hAnsi="Calibri"/>
                <w:color w:val="17365D"/>
                <w:lang w:val="en-GB"/>
              </w:rPr>
              <w:t>____</w:t>
            </w:r>
          </w:p>
          <w:p w:rsidR="0083347A" w:rsidRPr="0083347A" w:rsidRDefault="0083347A" w:rsidP="00026ECE">
            <w:pPr>
              <w:rPr>
                <w:rFonts w:ascii="Calibri" w:hAnsi="Calibri"/>
                <w:color w:val="17365D"/>
                <w:lang w:val="en-GB"/>
              </w:rPr>
            </w:pPr>
          </w:p>
          <w:p w:rsidR="0083347A" w:rsidRPr="00B83CE7" w:rsidRDefault="0083347A" w:rsidP="00026ECE">
            <w:pPr>
              <w:rPr>
                <w:rFonts w:ascii="Calibri" w:hAnsi="Calibri"/>
                <w:color w:val="17365D"/>
                <w:lang w:val="en-GB"/>
              </w:rPr>
            </w:pPr>
            <w:r w:rsidRPr="0083347A">
              <w:rPr>
                <w:rFonts w:ascii="Calibri" w:hAnsi="Calibri"/>
                <w:color w:val="17365D"/>
                <w:lang w:val="en-GB"/>
              </w:rPr>
              <w:t>Phone: ____________________  Email: _______________________________________</w:t>
            </w:r>
          </w:p>
        </w:tc>
      </w:tr>
      <w:tr w:rsidR="0083347A" w:rsidRPr="001B0665" w:rsidTr="006174D6">
        <w:trPr>
          <w:trHeight w:val="610"/>
        </w:trPr>
        <w:tc>
          <w:tcPr>
            <w:tcW w:w="10784" w:type="dxa"/>
            <w:tcBorders>
              <w:top w:val="single" w:sz="18" w:space="0" w:color="17365D"/>
              <w:left w:val="single" w:sz="18" w:space="0" w:color="17365D"/>
              <w:bottom w:val="single" w:sz="18" w:space="0" w:color="17365D"/>
              <w:right w:val="single" w:sz="18" w:space="0" w:color="17365D"/>
            </w:tcBorders>
            <w:shd w:val="clear" w:color="auto" w:fill="3F0077"/>
          </w:tcPr>
          <w:p w:rsidR="0083347A" w:rsidRPr="0083347A" w:rsidRDefault="0083347A" w:rsidP="0083347A">
            <w:pPr>
              <w:keepNext/>
              <w:tabs>
                <w:tab w:val="left" w:pos="3300"/>
                <w:tab w:val="center" w:pos="5491"/>
              </w:tabs>
              <w:spacing w:before="120" w:after="60"/>
              <w:outlineLvl w:val="2"/>
              <w:rPr>
                <w:rFonts w:ascii="Calibri" w:hAnsi="Calibri"/>
                <w:b/>
                <w:color w:val="17365D"/>
                <w:sz w:val="32"/>
                <w:szCs w:val="32"/>
                <w:lang w:val="en-GB"/>
              </w:rPr>
            </w:pPr>
            <w:r>
              <w:rPr>
                <w:rFonts w:ascii="Calibri" w:hAnsi="Calibri"/>
                <w:b/>
                <w:color w:val="17365D"/>
                <w:sz w:val="32"/>
                <w:szCs w:val="32"/>
                <w:lang w:val="en-GB"/>
              </w:rPr>
              <w:tab/>
            </w:r>
            <w:r>
              <w:rPr>
                <w:rFonts w:ascii="Calibri" w:hAnsi="Calibri"/>
                <w:b/>
                <w:color w:val="17365D"/>
                <w:sz w:val="32"/>
                <w:szCs w:val="32"/>
                <w:lang w:val="en-GB"/>
              </w:rPr>
              <w:tab/>
            </w:r>
            <w:r w:rsidRPr="0083347A">
              <w:rPr>
                <w:rFonts w:ascii="Calibri" w:hAnsi="Calibri"/>
                <w:b/>
                <w:color w:val="FFFFFF" w:themeColor="background1"/>
                <w:sz w:val="32"/>
                <w:szCs w:val="32"/>
                <w:lang w:val="en-GB"/>
              </w:rPr>
              <w:t>Registration Fee</w:t>
            </w:r>
          </w:p>
        </w:tc>
      </w:tr>
      <w:tr w:rsidR="0083347A" w:rsidRPr="001B0665" w:rsidTr="006174D6">
        <w:trPr>
          <w:trHeight w:val="938"/>
        </w:trPr>
        <w:tc>
          <w:tcPr>
            <w:tcW w:w="10784" w:type="dxa"/>
            <w:tcBorders>
              <w:top w:val="single" w:sz="18" w:space="0" w:color="17365D"/>
              <w:left w:val="single" w:sz="18" w:space="0" w:color="17365D"/>
              <w:bottom w:val="single" w:sz="18" w:space="0" w:color="17365D"/>
              <w:right w:val="single" w:sz="18" w:space="0" w:color="17365D"/>
            </w:tcBorders>
          </w:tcPr>
          <w:p w:rsidR="00A6108D" w:rsidRDefault="00A6108D" w:rsidP="00A6108D">
            <w:pPr>
              <w:keepNext/>
              <w:spacing w:before="240" w:after="60"/>
              <w:jc w:val="center"/>
              <w:outlineLvl w:val="2"/>
              <w:rPr>
                <w:rFonts w:ascii="Calibri" w:hAnsi="Calibri"/>
                <w:color w:val="17365D"/>
                <w:sz w:val="36"/>
                <w:szCs w:val="36"/>
                <w:lang w:val="en-GB"/>
              </w:rPr>
            </w:pPr>
            <w:r>
              <w:rPr>
                <w:rFonts w:ascii="Calibri" w:hAnsi="Calibri"/>
                <w:color w:val="17365D"/>
                <w:lang w:val="en-GB"/>
              </w:rPr>
              <w:t xml:space="preserve">Members </w:t>
            </w:r>
            <w:r w:rsidR="003950DE">
              <w:rPr>
                <w:rFonts w:ascii="Calibri" w:hAnsi="Calibri"/>
                <w:color w:val="17365D"/>
                <w:lang w:val="en-GB"/>
              </w:rPr>
              <w:t>Registration Fee</w:t>
            </w:r>
            <w:r w:rsidR="00D6483C">
              <w:rPr>
                <w:rFonts w:ascii="Calibri" w:hAnsi="Calibri"/>
                <w:color w:val="17365D"/>
                <w:lang w:val="en-GB"/>
              </w:rPr>
              <w:t>*</w:t>
            </w:r>
            <w:r w:rsidR="003950DE">
              <w:rPr>
                <w:rFonts w:ascii="Calibri" w:hAnsi="Calibri"/>
                <w:color w:val="17365D"/>
                <w:lang w:val="en-GB"/>
              </w:rPr>
              <w:t xml:space="preserve">: </w:t>
            </w:r>
            <w:r w:rsidR="00D6483C">
              <w:rPr>
                <w:rFonts w:ascii="Calibri" w:hAnsi="Calibri"/>
                <w:color w:val="17365D"/>
                <w:lang w:val="en-GB"/>
              </w:rPr>
              <w:t>€3</w:t>
            </w:r>
            <w:r w:rsidR="0083347A" w:rsidRPr="0083347A">
              <w:rPr>
                <w:rFonts w:ascii="Calibri" w:hAnsi="Calibri"/>
                <w:color w:val="17365D"/>
                <w:lang w:val="en-GB"/>
              </w:rPr>
              <w:t>0</w:t>
            </w:r>
            <w:r>
              <w:rPr>
                <w:rFonts w:ascii="Calibri" w:hAnsi="Calibri"/>
                <w:color w:val="17365D"/>
                <w:lang w:val="en-GB"/>
              </w:rPr>
              <w:t>/£25</w:t>
            </w:r>
            <w:r w:rsidR="0083347A" w:rsidRPr="0083347A">
              <w:rPr>
                <w:rFonts w:ascii="Calibri" w:hAnsi="Calibri"/>
                <w:color w:val="17365D"/>
                <w:lang w:val="en-GB"/>
              </w:rPr>
              <w:t xml:space="preserve"> </w:t>
            </w:r>
            <w:r w:rsidR="003950DE" w:rsidRPr="0083347A">
              <w:rPr>
                <w:rFonts w:ascii="Calibri" w:hAnsi="Calibri"/>
                <w:color w:val="17365D"/>
                <w:sz w:val="36"/>
                <w:szCs w:val="36"/>
                <w:lang w:val="en-GB"/>
              </w:rPr>
              <w:fldChar w:fldCharType="begin">
                <w:ffData>
                  <w:name w:val="Check19"/>
                  <w:enabled/>
                  <w:calcOnExit w:val="0"/>
                  <w:checkBox>
                    <w:sizeAuto/>
                    <w:default w:val="0"/>
                  </w:checkBox>
                </w:ffData>
              </w:fldChar>
            </w:r>
            <w:r w:rsidR="003950DE"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003950DE" w:rsidRPr="0083347A">
              <w:rPr>
                <w:rFonts w:ascii="Calibri" w:hAnsi="Calibri"/>
                <w:color w:val="17365D"/>
                <w:sz w:val="36"/>
                <w:szCs w:val="36"/>
                <w:lang w:val="en-GB"/>
              </w:rPr>
              <w:fldChar w:fldCharType="end"/>
            </w:r>
            <w:r w:rsidR="003950DE">
              <w:rPr>
                <w:rFonts w:ascii="Calibri" w:hAnsi="Calibri"/>
                <w:color w:val="17365D"/>
                <w:sz w:val="36"/>
                <w:szCs w:val="36"/>
                <w:lang w:val="en-GB"/>
              </w:rPr>
              <w:t xml:space="preserve">     </w:t>
            </w:r>
          </w:p>
          <w:p w:rsidR="00A6108D" w:rsidRPr="00A6108D" w:rsidRDefault="00A6108D" w:rsidP="00A6108D">
            <w:pPr>
              <w:keepNext/>
              <w:spacing w:before="240" w:after="60"/>
              <w:jc w:val="center"/>
              <w:outlineLvl w:val="2"/>
              <w:rPr>
                <w:rFonts w:ascii="Calibri" w:hAnsi="Calibri"/>
                <w:color w:val="17365D"/>
                <w:sz w:val="36"/>
                <w:szCs w:val="36"/>
                <w:lang w:val="en-GB"/>
              </w:rPr>
            </w:pPr>
            <w:r>
              <w:rPr>
                <w:rFonts w:ascii="Calibri" w:hAnsi="Calibri"/>
                <w:color w:val="17365D"/>
                <w:lang w:val="en-GB"/>
              </w:rPr>
              <w:t>Non-Members Registration Fee*: €5</w:t>
            </w:r>
            <w:r w:rsidRPr="0083347A">
              <w:rPr>
                <w:rFonts w:ascii="Calibri" w:hAnsi="Calibri"/>
                <w:color w:val="17365D"/>
                <w:lang w:val="en-GB"/>
              </w:rPr>
              <w:t>0</w:t>
            </w:r>
            <w:r>
              <w:rPr>
                <w:rFonts w:ascii="Calibri" w:hAnsi="Calibri"/>
                <w:color w:val="17365D"/>
                <w:lang w:val="en-GB"/>
              </w:rPr>
              <w:t>/£45</w:t>
            </w:r>
            <w:r w:rsidRPr="0083347A">
              <w:rPr>
                <w:rFonts w:ascii="Calibri" w:hAnsi="Calibri"/>
                <w:color w:val="17365D"/>
                <w:lang w:val="en-GB"/>
              </w:rPr>
              <w:t xml:space="preserve"> </w:t>
            </w:r>
            <w:r w:rsidRPr="0083347A">
              <w:rPr>
                <w:rFonts w:ascii="Calibri" w:hAnsi="Calibri"/>
                <w:color w:val="17365D"/>
                <w:sz w:val="36"/>
                <w:szCs w:val="36"/>
                <w:lang w:val="en-GB"/>
              </w:rPr>
              <w:fldChar w:fldCharType="begin">
                <w:ffData>
                  <w:name w:val="Check19"/>
                  <w:enabled/>
                  <w:calcOnExit w:val="0"/>
                  <w:checkBox>
                    <w:sizeAuto/>
                    <w:default w:val="0"/>
                  </w:checkBox>
                </w:ffData>
              </w:fldChar>
            </w:r>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r>
              <w:rPr>
                <w:rFonts w:ascii="Calibri" w:hAnsi="Calibri"/>
                <w:color w:val="17365D"/>
                <w:sz w:val="36"/>
                <w:szCs w:val="36"/>
                <w:lang w:val="en-GB"/>
              </w:rPr>
              <w:t xml:space="preserve">          </w:t>
            </w:r>
            <w:r w:rsidR="003950DE">
              <w:rPr>
                <w:rFonts w:ascii="Calibri" w:hAnsi="Calibri"/>
                <w:color w:val="17365D"/>
                <w:sz w:val="36"/>
                <w:szCs w:val="36"/>
                <w:lang w:val="en-GB"/>
              </w:rPr>
              <w:t xml:space="preserve">    </w:t>
            </w:r>
          </w:p>
          <w:p w:rsidR="00D6483C" w:rsidRPr="00D6483C" w:rsidRDefault="002435A6" w:rsidP="00D6483C">
            <w:pPr>
              <w:keepNext/>
              <w:spacing w:before="240" w:after="60"/>
              <w:jc w:val="center"/>
              <w:outlineLvl w:val="2"/>
              <w:rPr>
                <w:rFonts w:ascii="Calibri" w:hAnsi="Calibri"/>
                <w:b/>
                <w:color w:val="17365D"/>
                <w:lang w:val="en-GB"/>
              </w:rPr>
            </w:pPr>
            <w:r>
              <w:rPr>
                <w:rFonts w:ascii="Calibri" w:hAnsi="Calibri"/>
                <w:color w:val="17365D"/>
                <w:lang w:val="en-GB"/>
              </w:rPr>
              <w:t xml:space="preserve">Includes </w:t>
            </w:r>
            <w:r w:rsidR="005B502C">
              <w:rPr>
                <w:rFonts w:ascii="Calibri" w:hAnsi="Calibri"/>
                <w:color w:val="17365D"/>
                <w:lang w:val="en-GB"/>
              </w:rPr>
              <w:t>Lunch, Tea &amp; Coffee</w:t>
            </w:r>
          </w:p>
          <w:p w:rsidR="0083347A" w:rsidRPr="0083347A" w:rsidRDefault="00D6483C" w:rsidP="00A6108D">
            <w:pPr>
              <w:keepNext/>
              <w:spacing w:before="240" w:after="60"/>
              <w:jc w:val="center"/>
              <w:outlineLvl w:val="2"/>
              <w:rPr>
                <w:rFonts w:ascii="Calibri" w:hAnsi="Calibri"/>
                <w:color w:val="17365D"/>
                <w:lang w:val="en-GB"/>
              </w:rPr>
            </w:pPr>
            <w:r w:rsidRPr="00D6483C">
              <w:rPr>
                <w:rFonts w:ascii="Calibri" w:hAnsi="Calibri"/>
                <w:b/>
                <w:color w:val="17365D"/>
                <w:lang w:val="en-GB"/>
              </w:rPr>
              <w:t>*</w:t>
            </w:r>
            <w:r>
              <w:rPr>
                <w:rFonts w:ascii="Calibri" w:hAnsi="Calibri"/>
                <w:b/>
                <w:color w:val="17365D"/>
                <w:lang w:val="en-GB"/>
              </w:rPr>
              <w:t xml:space="preserve">Closing date </w:t>
            </w:r>
            <w:r w:rsidR="00D80584">
              <w:rPr>
                <w:rFonts w:ascii="Calibri" w:hAnsi="Calibri"/>
                <w:b/>
                <w:color w:val="17365D"/>
                <w:lang w:val="en-GB"/>
              </w:rPr>
              <w:t xml:space="preserve">Thursday </w:t>
            </w:r>
            <w:r w:rsidR="003237C0">
              <w:rPr>
                <w:rFonts w:ascii="Calibri" w:hAnsi="Calibri"/>
                <w:b/>
                <w:color w:val="17365D"/>
                <w:lang w:val="en-GB"/>
              </w:rPr>
              <w:t>14</w:t>
            </w:r>
            <w:r w:rsidR="00A6108D">
              <w:rPr>
                <w:rFonts w:ascii="Calibri" w:hAnsi="Calibri"/>
                <w:b/>
                <w:color w:val="17365D"/>
                <w:lang w:val="en-GB"/>
              </w:rPr>
              <w:t>th</w:t>
            </w:r>
            <w:r w:rsidR="00B2722A">
              <w:rPr>
                <w:rFonts w:ascii="Calibri" w:hAnsi="Calibri"/>
                <w:b/>
                <w:color w:val="17365D"/>
                <w:lang w:val="en-GB"/>
              </w:rPr>
              <w:t xml:space="preserve"> November 2019</w:t>
            </w:r>
            <w:r w:rsidRPr="00D6483C">
              <w:rPr>
                <w:rFonts w:ascii="Calibri" w:hAnsi="Calibri"/>
                <w:b/>
                <w:color w:val="17365D"/>
                <w:lang w:val="en-GB"/>
              </w:rPr>
              <w:t xml:space="preserve">. Please note any applications received after </w:t>
            </w:r>
            <w:r w:rsidR="003237C0">
              <w:rPr>
                <w:rFonts w:ascii="Calibri" w:hAnsi="Calibri"/>
                <w:b/>
                <w:color w:val="17365D"/>
                <w:lang w:val="en-GB"/>
              </w:rPr>
              <w:t>14</w:t>
            </w:r>
            <w:r w:rsidR="00A6108D">
              <w:rPr>
                <w:rFonts w:ascii="Calibri" w:hAnsi="Calibri"/>
                <w:b/>
                <w:color w:val="17365D"/>
                <w:lang w:val="en-GB"/>
              </w:rPr>
              <w:t>th</w:t>
            </w:r>
            <w:r w:rsidRPr="00D6483C">
              <w:rPr>
                <w:rFonts w:ascii="Calibri" w:hAnsi="Calibri"/>
                <w:b/>
                <w:color w:val="17365D"/>
                <w:lang w:val="en-GB"/>
              </w:rPr>
              <w:t xml:space="preserve"> November will incur an additional late fee </w:t>
            </w:r>
            <w:r w:rsidR="00F24E15">
              <w:rPr>
                <w:rFonts w:ascii="Calibri" w:hAnsi="Calibri"/>
                <w:b/>
                <w:color w:val="17365D"/>
                <w:lang w:val="en-GB"/>
              </w:rPr>
              <w:t>and</w:t>
            </w:r>
            <w:r w:rsidRPr="00D6483C">
              <w:rPr>
                <w:rFonts w:ascii="Calibri" w:hAnsi="Calibri"/>
                <w:b/>
                <w:color w:val="17365D"/>
                <w:lang w:val="en-GB"/>
              </w:rPr>
              <w:t xml:space="preserve"> total due will </w:t>
            </w:r>
            <w:r w:rsidR="00F24E15">
              <w:rPr>
                <w:rFonts w:ascii="Calibri" w:hAnsi="Calibri"/>
                <w:b/>
                <w:color w:val="17365D"/>
                <w:lang w:val="en-GB"/>
              </w:rPr>
              <w:t xml:space="preserve">then </w:t>
            </w:r>
            <w:r w:rsidR="00A6108D">
              <w:rPr>
                <w:rFonts w:ascii="Calibri" w:hAnsi="Calibri"/>
                <w:b/>
                <w:color w:val="17365D"/>
                <w:lang w:val="en-GB"/>
              </w:rPr>
              <w:t>be €70/£55</w:t>
            </w:r>
          </w:p>
        </w:tc>
      </w:tr>
      <w:tr w:rsidR="0083347A" w:rsidRPr="001B0665" w:rsidTr="006174D6">
        <w:trPr>
          <w:trHeight w:val="863"/>
        </w:trPr>
        <w:tc>
          <w:tcPr>
            <w:tcW w:w="10784" w:type="dxa"/>
            <w:tcBorders>
              <w:top w:val="single" w:sz="18" w:space="0" w:color="17365D"/>
              <w:left w:val="single" w:sz="18" w:space="0" w:color="17365D"/>
              <w:bottom w:val="single" w:sz="18" w:space="0" w:color="17365D"/>
              <w:right w:val="single" w:sz="18" w:space="0" w:color="17365D"/>
            </w:tcBorders>
            <w:shd w:val="clear" w:color="auto" w:fill="3F0077"/>
          </w:tcPr>
          <w:p w:rsidR="0083347A" w:rsidRPr="0083347A" w:rsidRDefault="0083347A" w:rsidP="00026ECE">
            <w:pPr>
              <w:keepNext/>
              <w:spacing w:before="120"/>
              <w:jc w:val="center"/>
              <w:outlineLvl w:val="2"/>
              <w:rPr>
                <w:rFonts w:ascii="Calibri" w:hAnsi="Calibri"/>
                <w:b/>
                <w:color w:val="FFFFFF" w:themeColor="background1"/>
                <w:sz w:val="32"/>
                <w:szCs w:val="32"/>
                <w:lang w:val="en-GB"/>
              </w:rPr>
            </w:pPr>
            <w:r w:rsidRPr="0083347A">
              <w:rPr>
                <w:rFonts w:ascii="Calibri" w:hAnsi="Calibri"/>
                <w:b/>
                <w:color w:val="FFFFFF" w:themeColor="background1"/>
                <w:sz w:val="32"/>
                <w:szCs w:val="32"/>
                <w:lang w:val="en-GB"/>
              </w:rPr>
              <w:t>Method of Payment</w:t>
            </w:r>
          </w:p>
          <w:p w:rsidR="0083347A" w:rsidRPr="0083347A" w:rsidRDefault="0083347A" w:rsidP="00026ECE">
            <w:pPr>
              <w:keepNext/>
              <w:jc w:val="center"/>
              <w:outlineLvl w:val="2"/>
              <w:rPr>
                <w:rFonts w:ascii="Calibri" w:hAnsi="Calibri"/>
                <w:color w:val="17365D"/>
                <w:lang w:val="en-GB"/>
              </w:rPr>
            </w:pPr>
            <w:r w:rsidRPr="0083347A">
              <w:rPr>
                <w:rFonts w:ascii="Calibri" w:hAnsi="Calibri"/>
                <w:color w:val="FFFFFF" w:themeColor="background1"/>
                <w:lang w:val="en-GB"/>
              </w:rPr>
              <w:t>(Payment due prior to event)</w:t>
            </w:r>
          </w:p>
        </w:tc>
      </w:tr>
      <w:tr w:rsidR="0083347A" w:rsidRPr="001B0665" w:rsidTr="006174D6">
        <w:trPr>
          <w:trHeight w:val="5413"/>
        </w:trPr>
        <w:tc>
          <w:tcPr>
            <w:tcW w:w="10784" w:type="dxa"/>
            <w:tcBorders>
              <w:top w:val="single" w:sz="18" w:space="0" w:color="17365D"/>
              <w:left w:val="single" w:sz="18" w:space="0" w:color="17365D"/>
              <w:bottom w:val="single" w:sz="18" w:space="0" w:color="17365D"/>
              <w:right w:val="single" w:sz="18" w:space="0" w:color="17365D"/>
            </w:tcBorders>
          </w:tcPr>
          <w:p w:rsidR="0083347A" w:rsidRPr="0083347A" w:rsidRDefault="0083347A" w:rsidP="00026ECE">
            <w:pPr>
              <w:keepNext/>
              <w:spacing w:before="240" w:after="60"/>
              <w:outlineLvl w:val="2"/>
              <w:rPr>
                <w:rFonts w:ascii="Calibri" w:hAnsi="Calibri"/>
                <w:color w:val="17365D"/>
                <w:lang w:val="en-GB"/>
              </w:rPr>
            </w:pPr>
            <w:r w:rsidRPr="0083347A">
              <w:rPr>
                <w:rFonts w:ascii="Calibri" w:hAnsi="Calibri"/>
                <w:color w:val="17365D"/>
                <w:lang w:val="en-GB"/>
              </w:rPr>
              <w:t xml:space="preserve">I enclose Cheque/Postal Order   € _______________ or Master </w:t>
            </w:r>
            <w:r w:rsidRPr="0083347A">
              <w:rPr>
                <w:rFonts w:ascii="Calibri" w:hAnsi="Calibri"/>
                <w:color w:val="17365D"/>
                <w:lang w:val="en-GB"/>
              </w:rPr>
              <w:fldChar w:fldCharType="begin">
                <w:ffData>
                  <w:name w:val="Check1"/>
                  <w:enabled/>
                  <w:calcOnExit w:val="0"/>
                  <w:checkBox>
                    <w:sizeAuto/>
                    <w:default w:val="0"/>
                  </w:checkBox>
                </w:ffData>
              </w:fldChar>
            </w:r>
            <w:bookmarkStart w:id="0" w:name="Check1"/>
            <w:r w:rsidRPr="0083347A">
              <w:rPr>
                <w:rFonts w:ascii="Calibri" w:hAnsi="Calibri"/>
                <w:color w:val="17365D"/>
                <w:lang w:val="en-GB"/>
              </w:rPr>
              <w:instrText xml:space="preserve"> FORMCHECKBOX </w:instrText>
            </w:r>
            <w:r w:rsidR="00B06993">
              <w:rPr>
                <w:rFonts w:ascii="Calibri" w:hAnsi="Calibri"/>
                <w:color w:val="17365D"/>
                <w:lang w:val="en-GB"/>
              </w:rPr>
            </w:r>
            <w:r w:rsidR="00B06993">
              <w:rPr>
                <w:rFonts w:ascii="Calibri" w:hAnsi="Calibri"/>
                <w:color w:val="17365D"/>
                <w:lang w:val="en-GB"/>
              </w:rPr>
              <w:fldChar w:fldCharType="separate"/>
            </w:r>
            <w:r w:rsidRPr="0083347A">
              <w:rPr>
                <w:rFonts w:ascii="Calibri" w:hAnsi="Calibri"/>
                <w:color w:val="17365D"/>
                <w:lang w:val="en-GB"/>
              </w:rPr>
              <w:fldChar w:fldCharType="end"/>
            </w:r>
            <w:bookmarkEnd w:id="0"/>
            <w:r w:rsidRPr="0083347A">
              <w:rPr>
                <w:rFonts w:ascii="Calibri" w:hAnsi="Calibri"/>
                <w:color w:val="17365D"/>
                <w:lang w:val="en-GB"/>
              </w:rPr>
              <w:t xml:space="preserve"> VISA </w:t>
            </w:r>
            <w:r w:rsidRPr="0083347A">
              <w:rPr>
                <w:rFonts w:ascii="Calibri" w:hAnsi="Calibri"/>
                <w:color w:val="17365D"/>
                <w:lang w:val="en-GB"/>
              </w:rPr>
              <w:fldChar w:fldCharType="begin">
                <w:ffData>
                  <w:name w:val="Check2"/>
                  <w:enabled/>
                  <w:calcOnExit w:val="0"/>
                  <w:checkBox>
                    <w:sizeAuto/>
                    <w:default w:val="0"/>
                  </w:checkBox>
                </w:ffData>
              </w:fldChar>
            </w:r>
            <w:bookmarkStart w:id="1" w:name="Check2"/>
            <w:r w:rsidRPr="0083347A">
              <w:rPr>
                <w:rFonts w:ascii="Calibri" w:hAnsi="Calibri"/>
                <w:color w:val="17365D"/>
                <w:lang w:val="en-GB"/>
              </w:rPr>
              <w:instrText xml:space="preserve"> FORMCHECKBOX </w:instrText>
            </w:r>
            <w:r w:rsidR="00B06993">
              <w:rPr>
                <w:rFonts w:ascii="Calibri" w:hAnsi="Calibri"/>
                <w:color w:val="17365D"/>
                <w:lang w:val="en-GB"/>
              </w:rPr>
            </w:r>
            <w:r w:rsidR="00B06993">
              <w:rPr>
                <w:rFonts w:ascii="Calibri" w:hAnsi="Calibri"/>
                <w:color w:val="17365D"/>
                <w:lang w:val="en-GB"/>
              </w:rPr>
              <w:fldChar w:fldCharType="separate"/>
            </w:r>
            <w:r w:rsidRPr="0083347A">
              <w:rPr>
                <w:rFonts w:ascii="Calibri" w:hAnsi="Calibri"/>
                <w:color w:val="17365D"/>
                <w:lang w:val="en-GB"/>
              </w:rPr>
              <w:fldChar w:fldCharType="end"/>
            </w:r>
            <w:bookmarkEnd w:id="1"/>
            <w:r w:rsidR="00F2360E">
              <w:rPr>
                <w:rFonts w:ascii="Calibri" w:hAnsi="Calibri"/>
                <w:color w:val="17365D"/>
                <w:lang w:val="en-GB"/>
              </w:rPr>
              <w:t xml:space="preserve"> </w:t>
            </w:r>
          </w:p>
          <w:p w:rsidR="0083347A" w:rsidRPr="0083347A" w:rsidRDefault="0083347A" w:rsidP="00026ECE">
            <w:pPr>
              <w:keepNext/>
              <w:spacing w:before="240" w:after="60"/>
              <w:outlineLvl w:val="2"/>
              <w:rPr>
                <w:rFonts w:ascii="Calibri" w:hAnsi="Calibri"/>
                <w:color w:val="17365D"/>
                <w:lang w:val="en-GB"/>
              </w:rPr>
            </w:pPr>
            <w:r w:rsidRPr="0083347A">
              <w:rPr>
                <w:rFonts w:ascii="Calibri" w:hAnsi="Calibri"/>
                <w:color w:val="17365D"/>
                <w:lang w:val="en-GB"/>
              </w:rPr>
              <w:t>Name on Card: _______________________________________________________</w:t>
            </w:r>
          </w:p>
          <w:p w:rsidR="0083347A" w:rsidRPr="0083347A" w:rsidRDefault="0083347A" w:rsidP="007E397E">
            <w:pPr>
              <w:keepNext/>
              <w:spacing w:before="240" w:after="60"/>
              <w:outlineLvl w:val="2"/>
              <w:rPr>
                <w:rFonts w:ascii="Calibri" w:hAnsi="Calibri"/>
                <w:color w:val="17365D"/>
                <w:sz w:val="36"/>
                <w:szCs w:val="36"/>
                <w:lang w:val="en-GB"/>
              </w:rPr>
            </w:pPr>
            <w:r w:rsidRPr="0083347A">
              <w:rPr>
                <w:rFonts w:ascii="Calibri" w:hAnsi="Calibri"/>
                <w:color w:val="17365D"/>
                <w:lang w:val="en-GB"/>
              </w:rPr>
              <w:t>Card Number:</w:t>
            </w:r>
            <w:r w:rsidRPr="0083347A">
              <w:rPr>
                <w:rFonts w:ascii="Calibri" w:hAnsi="Calibri"/>
                <w:color w:val="17365D"/>
                <w:sz w:val="36"/>
                <w:szCs w:val="36"/>
                <w:lang w:val="en-GB"/>
              </w:rPr>
              <w:fldChar w:fldCharType="begin">
                <w:ffData>
                  <w:name w:val="Check5"/>
                  <w:enabled/>
                  <w:calcOnExit w:val="0"/>
                  <w:checkBox>
                    <w:sizeAuto/>
                    <w:default w:val="0"/>
                  </w:checkBox>
                </w:ffData>
              </w:fldChar>
            </w:r>
            <w:bookmarkStart w:id="2" w:name="Check5"/>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2"/>
            <w:r w:rsidRPr="0083347A">
              <w:rPr>
                <w:rFonts w:ascii="Calibri" w:hAnsi="Calibri"/>
                <w:color w:val="17365D"/>
                <w:sz w:val="36"/>
                <w:szCs w:val="36"/>
                <w:lang w:val="en-GB"/>
              </w:rPr>
              <w:fldChar w:fldCharType="begin">
                <w:ffData>
                  <w:name w:val="Check6"/>
                  <w:enabled/>
                  <w:calcOnExit w:val="0"/>
                  <w:checkBox>
                    <w:sizeAuto/>
                    <w:default w:val="0"/>
                  </w:checkBox>
                </w:ffData>
              </w:fldChar>
            </w:r>
            <w:bookmarkStart w:id="3" w:name="Check6"/>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3"/>
            <w:r w:rsidRPr="0083347A">
              <w:rPr>
                <w:rFonts w:ascii="Calibri" w:hAnsi="Calibri"/>
                <w:color w:val="17365D"/>
                <w:sz w:val="36"/>
                <w:szCs w:val="36"/>
                <w:lang w:val="en-GB"/>
              </w:rPr>
              <w:fldChar w:fldCharType="begin">
                <w:ffData>
                  <w:name w:val="Check7"/>
                  <w:enabled/>
                  <w:calcOnExit w:val="0"/>
                  <w:checkBox>
                    <w:sizeAuto/>
                    <w:default w:val="0"/>
                  </w:checkBox>
                </w:ffData>
              </w:fldChar>
            </w:r>
            <w:bookmarkStart w:id="4" w:name="Check7"/>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4"/>
            <w:r w:rsidRPr="0083347A">
              <w:rPr>
                <w:rFonts w:ascii="Calibri" w:hAnsi="Calibri"/>
                <w:color w:val="17365D"/>
                <w:sz w:val="36"/>
                <w:szCs w:val="36"/>
                <w:lang w:val="en-GB"/>
              </w:rPr>
              <w:fldChar w:fldCharType="begin">
                <w:ffData>
                  <w:name w:val="Check8"/>
                  <w:enabled/>
                  <w:calcOnExit w:val="0"/>
                  <w:checkBox>
                    <w:sizeAuto/>
                    <w:default w:val="0"/>
                  </w:checkBox>
                </w:ffData>
              </w:fldChar>
            </w:r>
            <w:bookmarkStart w:id="5" w:name="Check8"/>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5"/>
            <w:r w:rsidR="00680BF0">
              <w:rPr>
                <w:rFonts w:ascii="Calibri" w:hAnsi="Calibri"/>
                <w:color w:val="17365D"/>
                <w:sz w:val="36"/>
                <w:szCs w:val="36"/>
                <w:lang w:val="en-GB"/>
              </w:rPr>
              <w:t xml:space="preserve"> </w:t>
            </w:r>
            <w:r w:rsidRPr="0083347A">
              <w:rPr>
                <w:rFonts w:ascii="Calibri" w:hAnsi="Calibri"/>
                <w:color w:val="17365D"/>
                <w:sz w:val="36"/>
                <w:szCs w:val="36"/>
                <w:lang w:val="en-GB"/>
              </w:rPr>
              <w:fldChar w:fldCharType="begin">
                <w:ffData>
                  <w:name w:val="Check9"/>
                  <w:enabled/>
                  <w:calcOnExit w:val="0"/>
                  <w:checkBox>
                    <w:sizeAuto/>
                    <w:default w:val="0"/>
                  </w:checkBox>
                </w:ffData>
              </w:fldChar>
            </w:r>
            <w:bookmarkStart w:id="6" w:name="Check9"/>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6"/>
            <w:r w:rsidRPr="0083347A">
              <w:rPr>
                <w:rFonts w:ascii="Calibri" w:hAnsi="Calibri"/>
                <w:color w:val="17365D"/>
                <w:sz w:val="36"/>
                <w:szCs w:val="36"/>
                <w:lang w:val="en-GB"/>
              </w:rPr>
              <w:fldChar w:fldCharType="begin">
                <w:ffData>
                  <w:name w:val="Check10"/>
                  <w:enabled/>
                  <w:calcOnExit w:val="0"/>
                  <w:checkBox>
                    <w:sizeAuto/>
                    <w:default w:val="0"/>
                  </w:checkBox>
                </w:ffData>
              </w:fldChar>
            </w:r>
            <w:bookmarkStart w:id="7" w:name="Check10"/>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7"/>
            <w:r w:rsidRPr="0083347A">
              <w:rPr>
                <w:rFonts w:ascii="Calibri" w:hAnsi="Calibri"/>
                <w:color w:val="17365D"/>
                <w:sz w:val="36"/>
                <w:szCs w:val="36"/>
                <w:lang w:val="en-GB"/>
              </w:rPr>
              <w:fldChar w:fldCharType="begin">
                <w:ffData>
                  <w:name w:val="Check11"/>
                  <w:enabled/>
                  <w:calcOnExit w:val="0"/>
                  <w:checkBox>
                    <w:sizeAuto/>
                    <w:default w:val="0"/>
                  </w:checkBox>
                </w:ffData>
              </w:fldChar>
            </w:r>
            <w:bookmarkStart w:id="8" w:name="Check11"/>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8"/>
            <w:r w:rsidRPr="0083347A">
              <w:rPr>
                <w:rFonts w:ascii="Calibri" w:hAnsi="Calibri"/>
                <w:color w:val="17365D"/>
                <w:sz w:val="36"/>
                <w:szCs w:val="36"/>
                <w:lang w:val="en-GB"/>
              </w:rPr>
              <w:fldChar w:fldCharType="begin">
                <w:ffData>
                  <w:name w:val="Check12"/>
                  <w:enabled/>
                  <w:calcOnExit w:val="0"/>
                  <w:checkBox>
                    <w:sizeAuto/>
                    <w:default w:val="0"/>
                  </w:checkBox>
                </w:ffData>
              </w:fldChar>
            </w:r>
            <w:bookmarkStart w:id="9" w:name="Check12"/>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9"/>
            <w:r w:rsidR="00680BF0">
              <w:rPr>
                <w:rFonts w:ascii="Calibri" w:hAnsi="Calibri"/>
                <w:color w:val="17365D"/>
                <w:sz w:val="36"/>
                <w:szCs w:val="36"/>
                <w:lang w:val="en-GB"/>
              </w:rPr>
              <w:t xml:space="preserve"> </w:t>
            </w:r>
            <w:r w:rsidRPr="0083347A">
              <w:rPr>
                <w:rFonts w:ascii="Calibri" w:hAnsi="Calibri"/>
                <w:color w:val="17365D"/>
                <w:sz w:val="36"/>
                <w:szCs w:val="36"/>
                <w:lang w:val="en-GB"/>
              </w:rPr>
              <w:fldChar w:fldCharType="begin">
                <w:ffData>
                  <w:name w:val="Check13"/>
                  <w:enabled/>
                  <w:calcOnExit w:val="0"/>
                  <w:checkBox>
                    <w:sizeAuto/>
                    <w:default w:val="0"/>
                  </w:checkBox>
                </w:ffData>
              </w:fldChar>
            </w:r>
            <w:bookmarkStart w:id="10" w:name="Check13"/>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10"/>
            <w:r w:rsidRPr="0083347A">
              <w:rPr>
                <w:rFonts w:ascii="Calibri" w:hAnsi="Calibri"/>
                <w:color w:val="17365D"/>
                <w:sz w:val="36"/>
                <w:szCs w:val="36"/>
                <w:lang w:val="en-GB"/>
              </w:rPr>
              <w:fldChar w:fldCharType="begin">
                <w:ffData>
                  <w:name w:val="Check14"/>
                  <w:enabled/>
                  <w:calcOnExit w:val="0"/>
                  <w:checkBox>
                    <w:sizeAuto/>
                    <w:default w:val="0"/>
                  </w:checkBox>
                </w:ffData>
              </w:fldChar>
            </w:r>
            <w:bookmarkStart w:id="11" w:name="Check14"/>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11"/>
            <w:r w:rsidRPr="0083347A">
              <w:rPr>
                <w:rFonts w:ascii="Calibri" w:hAnsi="Calibri"/>
                <w:color w:val="17365D"/>
                <w:sz w:val="36"/>
                <w:szCs w:val="36"/>
                <w:lang w:val="en-GB"/>
              </w:rPr>
              <w:fldChar w:fldCharType="begin">
                <w:ffData>
                  <w:name w:val="Check15"/>
                  <w:enabled/>
                  <w:calcOnExit w:val="0"/>
                  <w:checkBox>
                    <w:sizeAuto/>
                    <w:default w:val="0"/>
                  </w:checkBox>
                </w:ffData>
              </w:fldChar>
            </w:r>
            <w:bookmarkStart w:id="12" w:name="Check15"/>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12"/>
            <w:r w:rsidRPr="0083347A">
              <w:rPr>
                <w:rFonts w:ascii="Calibri" w:hAnsi="Calibri"/>
                <w:color w:val="17365D"/>
                <w:sz w:val="36"/>
                <w:szCs w:val="36"/>
                <w:lang w:val="en-GB"/>
              </w:rPr>
              <w:fldChar w:fldCharType="begin">
                <w:ffData>
                  <w:name w:val="Check16"/>
                  <w:enabled/>
                  <w:calcOnExit w:val="0"/>
                  <w:checkBox>
                    <w:sizeAuto/>
                    <w:default w:val="0"/>
                  </w:checkBox>
                </w:ffData>
              </w:fldChar>
            </w:r>
            <w:bookmarkStart w:id="13" w:name="Check16"/>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13"/>
            <w:r w:rsidR="00680BF0">
              <w:rPr>
                <w:rFonts w:ascii="Calibri" w:hAnsi="Calibri"/>
                <w:color w:val="17365D"/>
                <w:sz w:val="36"/>
                <w:szCs w:val="36"/>
                <w:lang w:val="en-GB"/>
              </w:rPr>
              <w:t xml:space="preserve"> </w:t>
            </w:r>
            <w:r w:rsidRPr="0083347A">
              <w:rPr>
                <w:rFonts w:ascii="Calibri" w:hAnsi="Calibri"/>
                <w:color w:val="17365D"/>
                <w:sz w:val="36"/>
                <w:szCs w:val="36"/>
                <w:lang w:val="en-GB"/>
              </w:rPr>
              <w:fldChar w:fldCharType="begin">
                <w:ffData>
                  <w:name w:val="Check17"/>
                  <w:enabled/>
                  <w:calcOnExit w:val="0"/>
                  <w:checkBox>
                    <w:sizeAuto/>
                    <w:default w:val="0"/>
                  </w:checkBox>
                </w:ffData>
              </w:fldChar>
            </w:r>
            <w:bookmarkStart w:id="14" w:name="Check17"/>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14"/>
            <w:r w:rsidRPr="0083347A">
              <w:rPr>
                <w:rFonts w:ascii="Calibri" w:hAnsi="Calibri"/>
                <w:color w:val="17365D"/>
                <w:sz w:val="36"/>
                <w:szCs w:val="36"/>
                <w:lang w:val="en-GB"/>
              </w:rPr>
              <w:fldChar w:fldCharType="begin">
                <w:ffData>
                  <w:name w:val="Check18"/>
                  <w:enabled/>
                  <w:calcOnExit w:val="0"/>
                  <w:checkBox>
                    <w:sizeAuto/>
                    <w:default w:val="0"/>
                  </w:checkBox>
                </w:ffData>
              </w:fldChar>
            </w:r>
            <w:bookmarkStart w:id="15" w:name="Check18"/>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15"/>
            <w:r w:rsidRPr="0083347A">
              <w:rPr>
                <w:rFonts w:ascii="Calibri" w:hAnsi="Calibri"/>
                <w:color w:val="17365D"/>
                <w:sz w:val="36"/>
                <w:szCs w:val="36"/>
                <w:lang w:val="en-GB"/>
              </w:rPr>
              <w:fldChar w:fldCharType="begin">
                <w:ffData>
                  <w:name w:val="Check19"/>
                  <w:enabled/>
                  <w:calcOnExit w:val="0"/>
                  <w:checkBox>
                    <w:sizeAuto/>
                    <w:default w:val="0"/>
                  </w:checkBox>
                </w:ffData>
              </w:fldChar>
            </w:r>
            <w:bookmarkStart w:id="16" w:name="Check19"/>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16"/>
            <w:r w:rsidRPr="0083347A">
              <w:rPr>
                <w:rFonts w:ascii="Calibri" w:hAnsi="Calibri"/>
                <w:color w:val="17365D"/>
                <w:sz w:val="36"/>
                <w:szCs w:val="36"/>
                <w:lang w:val="en-GB"/>
              </w:rPr>
              <w:fldChar w:fldCharType="begin">
                <w:ffData>
                  <w:name w:val="Check17"/>
                  <w:enabled/>
                  <w:calcOnExit w:val="0"/>
                  <w:checkBox>
                    <w:sizeAuto/>
                    <w:default w:val="0"/>
                  </w:checkBox>
                </w:ffData>
              </w:fldChar>
            </w:r>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r w:rsidR="00680BF0">
              <w:rPr>
                <w:rFonts w:ascii="Calibri" w:hAnsi="Calibri"/>
                <w:color w:val="17365D"/>
                <w:sz w:val="36"/>
                <w:szCs w:val="36"/>
                <w:lang w:val="en-GB"/>
              </w:rPr>
              <w:t xml:space="preserve"> </w:t>
            </w:r>
          </w:p>
          <w:p w:rsidR="0083347A" w:rsidRPr="0083347A" w:rsidRDefault="0083347A" w:rsidP="00026ECE">
            <w:pPr>
              <w:keepNext/>
              <w:spacing w:before="240" w:after="60"/>
              <w:outlineLvl w:val="2"/>
              <w:rPr>
                <w:rFonts w:ascii="Calibri" w:hAnsi="Calibri"/>
                <w:color w:val="17365D"/>
                <w:lang w:val="en-GB"/>
              </w:rPr>
            </w:pPr>
            <w:r w:rsidRPr="0083347A">
              <w:rPr>
                <w:rFonts w:ascii="Calibri" w:hAnsi="Calibri"/>
                <w:color w:val="17365D"/>
                <w:lang w:val="en-GB"/>
              </w:rPr>
              <w:t xml:space="preserve">Expiry Date:  </w:t>
            </w:r>
            <w:r w:rsidRPr="0083347A">
              <w:rPr>
                <w:rFonts w:ascii="Calibri" w:hAnsi="Calibri"/>
                <w:color w:val="17365D"/>
                <w:sz w:val="36"/>
                <w:szCs w:val="36"/>
                <w:lang w:val="en-GB"/>
              </w:rPr>
              <w:fldChar w:fldCharType="begin">
                <w:ffData>
                  <w:name w:val="Check20"/>
                  <w:enabled/>
                  <w:calcOnExit w:val="0"/>
                  <w:checkBox>
                    <w:sizeAuto/>
                    <w:default w:val="0"/>
                  </w:checkBox>
                </w:ffData>
              </w:fldChar>
            </w:r>
            <w:bookmarkStart w:id="17" w:name="Check20"/>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17"/>
            <w:r w:rsidRPr="0083347A">
              <w:rPr>
                <w:rFonts w:ascii="Calibri" w:hAnsi="Calibri"/>
                <w:color w:val="17365D"/>
                <w:sz w:val="36"/>
                <w:szCs w:val="36"/>
                <w:lang w:val="en-GB"/>
              </w:rPr>
              <w:fldChar w:fldCharType="begin">
                <w:ffData>
                  <w:name w:val="Check21"/>
                  <w:enabled/>
                  <w:calcOnExit w:val="0"/>
                  <w:checkBox>
                    <w:sizeAuto/>
                    <w:default w:val="0"/>
                  </w:checkBox>
                </w:ffData>
              </w:fldChar>
            </w:r>
            <w:bookmarkStart w:id="18" w:name="Check21"/>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18"/>
            <w:r w:rsidRPr="0083347A">
              <w:rPr>
                <w:rFonts w:ascii="Calibri" w:hAnsi="Calibri"/>
                <w:color w:val="17365D"/>
                <w:sz w:val="36"/>
                <w:szCs w:val="36"/>
                <w:lang w:val="en-GB"/>
              </w:rPr>
              <w:t xml:space="preserve"> </w:t>
            </w:r>
            <w:r w:rsidRPr="0083347A">
              <w:rPr>
                <w:rFonts w:ascii="Calibri" w:hAnsi="Calibri"/>
                <w:color w:val="17365D"/>
                <w:sz w:val="36"/>
                <w:szCs w:val="36"/>
                <w:lang w:val="en-GB"/>
              </w:rPr>
              <w:fldChar w:fldCharType="begin">
                <w:ffData>
                  <w:name w:val="Check22"/>
                  <w:enabled/>
                  <w:calcOnExit w:val="0"/>
                  <w:checkBox>
                    <w:sizeAuto/>
                    <w:default w:val="0"/>
                  </w:checkBox>
                </w:ffData>
              </w:fldChar>
            </w:r>
            <w:bookmarkStart w:id="19" w:name="Check22"/>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19"/>
            <w:r w:rsidRPr="0083347A">
              <w:rPr>
                <w:rFonts w:ascii="Calibri" w:hAnsi="Calibri"/>
                <w:color w:val="17365D"/>
                <w:sz w:val="36"/>
                <w:szCs w:val="36"/>
                <w:lang w:val="en-GB"/>
              </w:rPr>
              <w:fldChar w:fldCharType="begin">
                <w:ffData>
                  <w:name w:val="Check23"/>
                  <w:enabled/>
                  <w:calcOnExit w:val="0"/>
                  <w:checkBox>
                    <w:sizeAuto/>
                    <w:default w:val="0"/>
                  </w:checkBox>
                </w:ffData>
              </w:fldChar>
            </w:r>
            <w:bookmarkStart w:id="20" w:name="Check23"/>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20"/>
            <w:r w:rsidRPr="0083347A">
              <w:rPr>
                <w:rFonts w:ascii="Calibri" w:hAnsi="Calibri"/>
                <w:color w:val="17365D"/>
                <w:lang w:val="en-GB"/>
              </w:rPr>
              <w:t xml:space="preserve">    CCV No:</w:t>
            </w:r>
            <w:r w:rsidRPr="0083347A">
              <w:rPr>
                <w:rFonts w:ascii="Calibri" w:hAnsi="Calibri"/>
                <w:color w:val="17365D"/>
                <w:sz w:val="40"/>
                <w:szCs w:val="40"/>
                <w:lang w:val="en-GB"/>
              </w:rPr>
              <w:t xml:space="preserve"> </w:t>
            </w:r>
            <w:r w:rsidRPr="0083347A">
              <w:rPr>
                <w:rFonts w:ascii="Calibri" w:hAnsi="Calibri"/>
                <w:color w:val="17365D"/>
                <w:sz w:val="36"/>
                <w:szCs w:val="36"/>
                <w:lang w:val="en-GB"/>
              </w:rPr>
              <w:fldChar w:fldCharType="begin">
                <w:ffData>
                  <w:name w:val="Check20"/>
                  <w:enabled/>
                  <w:calcOnExit w:val="0"/>
                  <w:checkBox>
                    <w:sizeAuto/>
                    <w:default w:val="0"/>
                  </w:checkBox>
                </w:ffData>
              </w:fldChar>
            </w:r>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r w:rsidRPr="0083347A">
              <w:rPr>
                <w:rFonts w:ascii="Calibri" w:hAnsi="Calibri"/>
                <w:color w:val="17365D"/>
                <w:sz w:val="36"/>
                <w:szCs w:val="36"/>
                <w:lang w:val="en-GB"/>
              </w:rPr>
              <w:fldChar w:fldCharType="begin">
                <w:ffData>
                  <w:name w:val="Check21"/>
                  <w:enabled/>
                  <w:calcOnExit w:val="0"/>
                  <w:checkBox>
                    <w:sizeAuto/>
                    <w:default w:val="0"/>
                  </w:checkBox>
                </w:ffData>
              </w:fldChar>
            </w:r>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r w:rsidRPr="0083347A">
              <w:rPr>
                <w:rFonts w:ascii="Calibri" w:hAnsi="Calibri"/>
                <w:color w:val="17365D"/>
                <w:sz w:val="36"/>
                <w:szCs w:val="36"/>
                <w:lang w:val="en-GB"/>
              </w:rPr>
              <w:fldChar w:fldCharType="begin">
                <w:ffData>
                  <w:name w:val="Check22"/>
                  <w:enabled/>
                  <w:calcOnExit w:val="0"/>
                  <w:checkBox>
                    <w:sizeAuto/>
                    <w:default w:val="0"/>
                  </w:checkBox>
                </w:ffData>
              </w:fldChar>
            </w:r>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p>
          <w:p w:rsidR="0083347A" w:rsidRPr="0083347A" w:rsidRDefault="0083347A" w:rsidP="00026ECE">
            <w:pPr>
              <w:keepNext/>
              <w:spacing w:before="240" w:after="60"/>
              <w:outlineLvl w:val="2"/>
              <w:rPr>
                <w:rFonts w:ascii="Calibri" w:hAnsi="Calibri"/>
                <w:color w:val="17365D"/>
                <w:lang w:val="en-GB"/>
              </w:rPr>
            </w:pPr>
            <w:r w:rsidRPr="0083347A">
              <w:rPr>
                <w:rFonts w:ascii="Calibri" w:hAnsi="Calibri"/>
                <w:color w:val="17365D"/>
                <w:lang w:val="en-GB"/>
              </w:rPr>
              <w:t>Card Mailing Address: _____________________________________________________</w:t>
            </w:r>
          </w:p>
          <w:p w:rsidR="0083347A" w:rsidRDefault="0083347A" w:rsidP="00026ECE">
            <w:pPr>
              <w:keepNext/>
              <w:spacing w:before="240" w:after="60"/>
              <w:outlineLvl w:val="2"/>
              <w:rPr>
                <w:rFonts w:ascii="Calibri" w:hAnsi="Calibri"/>
                <w:color w:val="17365D"/>
                <w:lang w:val="en-GB"/>
              </w:rPr>
            </w:pPr>
            <w:r w:rsidRPr="0083347A">
              <w:rPr>
                <w:rFonts w:ascii="Calibri" w:hAnsi="Calibri"/>
                <w:color w:val="17365D"/>
                <w:lang w:val="en-GB"/>
              </w:rPr>
              <w:t xml:space="preserve">Are you attending the </w:t>
            </w:r>
            <w:r w:rsidR="00D6483C">
              <w:rPr>
                <w:rFonts w:ascii="Calibri" w:hAnsi="Calibri"/>
                <w:color w:val="17365D"/>
                <w:lang w:val="en-GB"/>
              </w:rPr>
              <w:t>Thursday pm workshop</w:t>
            </w:r>
            <w:r w:rsidRPr="0083347A">
              <w:rPr>
                <w:rFonts w:ascii="Calibri" w:hAnsi="Calibri"/>
                <w:color w:val="17365D"/>
                <w:lang w:val="en-GB"/>
              </w:rPr>
              <w:t xml:space="preserve">? Yes </w:t>
            </w:r>
            <w:r w:rsidRPr="0083347A">
              <w:rPr>
                <w:rFonts w:ascii="Calibri" w:hAnsi="Calibri"/>
                <w:color w:val="17365D"/>
                <w:sz w:val="36"/>
                <w:szCs w:val="36"/>
                <w:lang w:val="en-GB"/>
              </w:rPr>
              <w:fldChar w:fldCharType="begin">
                <w:ffData>
                  <w:name w:val="Check4"/>
                  <w:enabled/>
                  <w:calcOnExit w:val="0"/>
                  <w:checkBox>
                    <w:sizeAuto/>
                    <w:default w:val="0"/>
                  </w:checkBox>
                </w:ffData>
              </w:fldChar>
            </w:r>
            <w:bookmarkStart w:id="21" w:name="Check4"/>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bookmarkEnd w:id="21"/>
            <w:r w:rsidRPr="0083347A">
              <w:rPr>
                <w:rFonts w:ascii="Calibri" w:hAnsi="Calibri"/>
                <w:color w:val="17365D"/>
                <w:lang w:val="en-GB"/>
              </w:rPr>
              <w:t xml:space="preserve"> No </w:t>
            </w:r>
            <w:r w:rsidRPr="0083347A">
              <w:rPr>
                <w:rFonts w:ascii="Calibri" w:hAnsi="Calibri"/>
                <w:color w:val="17365D"/>
                <w:sz w:val="36"/>
                <w:szCs w:val="36"/>
                <w:lang w:val="en-GB"/>
              </w:rPr>
              <w:fldChar w:fldCharType="begin">
                <w:ffData>
                  <w:name w:val="Check4"/>
                  <w:enabled/>
                  <w:calcOnExit w:val="0"/>
                  <w:checkBox>
                    <w:sizeAuto/>
                    <w:default w:val="0"/>
                  </w:checkBox>
                </w:ffData>
              </w:fldChar>
            </w:r>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r w:rsidRPr="0083347A">
              <w:rPr>
                <w:rFonts w:ascii="Calibri" w:hAnsi="Calibri"/>
                <w:color w:val="17365D"/>
                <w:lang w:val="en-GB"/>
              </w:rPr>
              <w:t xml:space="preserve">  </w:t>
            </w:r>
          </w:p>
          <w:p w:rsidR="0065331D" w:rsidRDefault="0065331D" w:rsidP="0065331D">
            <w:pPr>
              <w:keepNext/>
              <w:spacing w:before="240" w:after="60"/>
              <w:outlineLvl w:val="2"/>
              <w:rPr>
                <w:rFonts w:ascii="Calibri" w:hAnsi="Calibri"/>
                <w:color w:val="17365D"/>
                <w:lang w:val="en-GB"/>
              </w:rPr>
            </w:pPr>
            <w:r w:rsidRPr="0083347A">
              <w:rPr>
                <w:rFonts w:ascii="Calibri" w:hAnsi="Calibri"/>
                <w:color w:val="17365D"/>
                <w:lang w:val="en-GB"/>
              </w:rPr>
              <w:t xml:space="preserve">Are you attending the </w:t>
            </w:r>
            <w:r>
              <w:rPr>
                <w:rFonts w:ascii="Calibri" w:hAnsi="Calibri"/>
                <w:color w:val="17365D"/>
                <w:lang w:val="en-GB"/>
              </w:rPr>
              <w:t>Thursday pm dinner</w:t>
            </w:r>
            <w:r w:rsidRPr="0083347A">
              <w:rPr>
                <w:rFonts w:ascii="Calibri" w:hAnsi="Calibri"/>
                <w:color w:val="17365D"/>
                <w:lang w:val="en-GB"/>
              </w:rPr>
              <w:t xml:space="preserve">? </w:t>
            </w:r>
            <w:r>
              <w:rPr>
                <w:rFonts w:ascii="Calibri" w:hAnsi="Calibri"/>
                <w:color w:val="17365D"/>
                <w:lang w:val="en-GB"/>
              </w:rPr>
              <w:t xml:space="preserve">      </w:t>
            </w:r>
            <w:r w:rsidRPr="0083347A">
              <w:rPr>
                <w:rFonts w:ascii="Calibri" w:hAnsi="Calibri"/>
                <w:color w:val="17365D"/>
                <w:lang w:val="en-GB"/>
              </w:rPr>
              <w:t xml:space="preserve">Yes </w:t>
            </w:r>
            <w:r w:rsidRPr="0083347A">
              <w:rPr>
                <w:rFonts w:ascii="Calibri" w:hAnsi="Calibri"/>
                <w:color w:val="17365D"/>
                <w:sz w:val="36"/>
                <w:szCs w:val="36"/>
                <w:lang w:val="en-GB"/>
              </w:rPr>
              <w:fldChar w:fldCharType="begin">
                <w:ffData>
                  <w:name w:val="Check4"/>
                  <w:enabled/>
                  <w:calcOnExit w:val="0"/>
                  <w:checkBox>
                    <w:sizeAuto/>
                    <w:default w:val="0"/>
                  </w:checkBox>
                </w:ffData>
              </w:fldChar>
            </w:r>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r w:rsidRPr="0083347A">
              <w:rPr>
                <w:rFonts w:ascii="Calibri" w:hAnsi="Calibri"/>
                <w:color w:val="17365D"/>
                <w:lang w:val="en-GB"/>
              </w:rPr>
              <w:t xml:space="preserve"> No </w:t>
            </w:r>
            <w:r w:rsidRPr="0083347A">
              <w:rPr>
                <w:rFonts w:ascii="Calibri" w:hAnsi="Calibri"/>
                <w:color w:val="17365D"/>
                <w:sz w:val="36"/>
                <w:szCs w:val="36"/>
                <w:lang w:val="en-GB"/>
              </w:rPr>
              <w:fldChar w:fldCharType="begin">
                <w:ffData>
                  <w:name w:val="Check4"/>
                  <w:enabled/>
                  <w:calcOnExit w:val="0"/>
                  <w:checkBox>
                    <w:sizeAuto/>
                    <w:default w:val="0"/>
                  </w:checkBox>
                </w:ffData>
              </w:fldChar>
            </w:r>
            <w:r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Pr="0083347A">
              <w:rPr>
                <w:rFonts w:ascii="Calibri" w:hAnsi="Calibri"/>
                <w:color w:val="17365D"/>
                <w:sz w:val="36"/>
                <w:szCs w:val="36"/>
                <w:lang w:val="en-GB"/>
              </w:rPr>
              <w:fldChar w:fldCharType="end"/>
            </w:r>
            <w:r w:rsidRPr="0083347A">
              <w:rPr>
                <w:rFonts w:ascii="Calibri" w:hAnsi="Calibri"/>
                <w:color w:val="17365D"/>
                <w:lang w:val="en-GB"/>
              </w:rPr>
              <w:t xml:space="preserve">  </w:t>
            </w:r>
          </w:p>
          <w:p w:rsidR="00B06993" w:rsidRPr="0083347A" w:rsidRDefault="00B06993" w:rsidP="00B06993">
            <w:pPr>
              <w:keepNext/>
              <w:spacing w:before="240" w:after="60"/>
              <w:outlineLvl w:val="2"/>
              <w:rPr>
                <w:rFonts w:ascii="Calibri" w:hAnsi="Calibri"/>
                <w:color w:val="17365D"/>
                <w:lang w:val="en-GB"/>
              </w:rPr>
            </w:pPr>
            <w:r>
              <w:rPr>
                <w:rFonts w:ascii="Calibri" w:hAnsi="Calibri"/>
                <w:color w:val="17365D"/>
                <w:lang w:val="en-GB"/>
              </w:rPr>
              <w:t>List any dietary requirements</w:t>
            </w:r>
            <w:r w:rsidRPr="0083347A">
              <w:rPr>
                <w:rFonts w:ascii="Calibri" w:hAnsi="Calibri"/>
                <w:color w:val="17365D"/>
                <w:lang w:val="en-GB"/>
              </w:rPr>
              <w:t>: _____</w:t>
            </w:r>
            <w:bookmarkStart w:id="22" w:name="_GoBack"/>
            <w:bookmarkEnd w:id="22"/>
            <w:r w:rsidRPr="0083347A">
              <w:rPr>
                <w:rFonts w:ascii="Calibri" w:hAnsi="Calibri"/>
                <w:color w:val="17365D"/>
                <w:lang w:val="en-GB"/>
              </w:rPr>
              <w:t>________________________________________________</w:t>
            </w:r>
          </w:p>
          <w:p w:rsidR="0083347A" w:rsidRDefault="00837420" w:rsidP="00026ECE">
            <w:pPr>
              <w:keepNext/>
              <w:spacing w:before="240" w:after="60"/>
              <w:outlineLvl w:val="2"/>
              <w:rPr>
                <w:rFonts w:ascii="Calibri" w:hAnsi="Calibri"/>
                <w:color w:val="17365D"/>
                <w:lang w:val="en-GB"/>
              </w:rPr>
            </w:pPr>
            <w:r>
              <w:rPr>
                <w:rFonts w:ascii="Calibri" w:hAnsi="Calibri"/>
                <w:b/>
                <w:color w:val="17365D"/>
                <w:lang w:val="en-GB"/>
              </w:rPr>
              <w:t>I agree to full p</w:t>
            </w:r>
            <w:r w:rsidR="0083347A" w:rsidRPr="0083347A">
              <w:rPr>
                <w:rFonts w:ascii="Calibri" w:hAnsi="Calibri"/>
                <w:b/>
                <w:color w:val="17365D"/>
                <w:lang w:val="en-GB"/>
              </w:rPr>
              <w:t>aym</w:t>
            </w:r>
            <w:r w:rsidR="00C639BE">
              <w:rPr>
                <w:rFonts w:ascii="Calibri" w:hAnsi="Calibri"/>
                <w:b/>
                <w:color w:val="17365D"/>
                <w:lang w:val="en-GB"/>
              </w:rPr>
              <w:t xml:space="preserve">ent being charged to my account: </w:t>
            </w:r>
            <w:r w:rsidR="00C639BE" w:rsidRPr="0083347A">
              <w:rPr>
                <w:rFonts w:ascii="Calibri" w:hAnsi="Calibri"/>
                <w:color w:val="17365D"/>
                <w:lang w:val="en-GB"/>
              </w:rPr>
              <w:t xml:space="preserve">Yes </w:t>
            </w:r>
            <w:r w:rsidR="00C639BE" w:rsidRPr="0083347A">
              <w:rPr>
                <w:rFonts w:ascii="Calibri" w:hAnsi="Calibri"/>
                <w:color w:val="17365D"/>
                <w:sz w:val="36"/>
                <w:szCs w:val="36"/>
                <w:lang w:val="en-GB"/>
              </w:rPr>
              <w:fldChar w:fldCharType="begin">
                <w:ffData>
                  <w:name w:val="Check4"/>
                  <w:enabled/>
                  <w:calcOnExit w:val="0"/>
                  <w:checkBox>
                    <w:sizeAuto/>
                    <w:default w:val="0"/>
                  </w:checkBox>
                </w:ffData>
              </w:fldChar>
            </w:r>
            <w:r w:rsidR="00C639BE"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00C639BE" w:rsidRPr="0083347A">
              <w:rPr>
                <w:rFonts w:ascii="Calibri" w:hAnsi="Calibri"/>
                <w:color w:val="17365D"/>
                <w:sz w:val="36"/>
                <w:szCs w:val="36"/>
                <w:lang w:val="en-GB"/>
              </w:rPr>
              <w:fldChar w:fldCharType="end"/>
            </w:r>
            <w:r w:rsidR="00C639BE" w:rsidRPr="0083347A">
              <w:rPr>
                <w:rFonts w:ascii="Calibri" w:hAnsi="Calibri"/>
                <w:color w:val="17365D"/>
                <w:lang w:val="en-GB"/>
              </w:rPr>
              <w:t xml:space="preserve"> No </w:t>
            </w:r>
            <w:r w:rsidR="00C639BE" w:rsidRPr="0083347A">
              <w:rPr>
                <w:rFonts w:ascii="Calibri" w:hAnsi="Calibri"/>
                <w:color w:val="17365D"/>
                <w:sz w:val="36"/>
                <w:szCs w:val="36"/>
                <w:lang w:val="en-GB"/>
              </w:rPr>
              <w:fldChar w:fldCharType="begin">
                <w:ffData>
                  <w:name w:val="Check4"/>
                  <w:enabled/>
                  <w:calcOnExit w:val="0"/>
                  <w:checkBox>
                    <w:sizeAuto/>
                    <w:default w:val="0"/>
                  </w:checkBox>
                </w:ffData>
              </w:fldChar>
            </w:r>
            <w:r w:rsidR="00C639BE" w:rsidRPr="0083347A">
              <w:rPr>
                <w:rFonts w:ascii="Calibri" w:hAnsi="Calibri"/>
                <w:color w:val="17365D"/>
                <w:sz w:val="36"/>
                <w:szCs w:val="36"/>
                <w:lang w:val="en-GB"/>
              </w:rPr>
              <w:instrText xml:space="preserve"> FORMCHECKBOX </w:instrText>
            </w:r>
            <w:r w:rsidR="00B06993">
              <w:rPr>
                <w:rFonts w:ascii="Calibri" w:hAnsi="Calibri"/>
                <w:color w:val="17365D"/>
                <w:sz w:val="36"/>
                <w:szCs w:val="36"/>
                <w:lang w:val="en-GB"/>
              </w:rPr>
            </w:r>
            <w:r w:rsidR="00B06993">
              <w:rPr>
                <w:rFonts w:ascii="Calibri" w:hAnsi="Calibri"/>
                <w:color w:val="17365D"/>
                <w:sz w:val="36"/>
                <w:szCs w:val="36"/>
                <w:lang w:val="en-GB"/>
              </w:rPr>
              <w:fldChar w:fldCharType="separate"/>
            </w:r>
            <w:r w:rsidR="00C639BE" w:rsidRPr="0083347A">
              <w:rPr>
                <w:rFonts w:ascii="Calibri" w:hAnsi="Calibri"/>
                <w:color w:val="17365D"/>
                <w:sz w:val="36"/>
                <w:szCs w:val="36"/>
                <w:lang w:val="en-GB"/>
              </w:rPr>
              <w:fldChar w:fldCharType="end"/>
            </w:r>
            <w:r w:rsidR="00C639BE" w:rsidRPr="0083347A">
              <w:rPr>
                <w:rFonts w:ascii="Calibri" w:hAnsi="Calibri"/>
                <w:color w:val="17365D"/>
                <w:lang w:val="en-GB"/>
              </w:rPr>
              <w:t xml:space="preserve">  </w:t>
            </w:r>
          </w:p>
          <w:p w:rsidR="0083347A" w:rsidRPr="0083347A" w:rsidRDefault="007E397E" w:rsidP="00026ECE">
            <w:pPr>
              <w:keepNext/>
              <w:spacing w:before="240" w:after="60"/>
              <w:outlineLvl w:val="2"/>
              <w:rPr>
                <w:rFonts w:ascii="Calibri" w:hAnsi="Calibri"/>
                <w:color w:val="17365D"/>
                <w:lang w:val="en-GB"/>
              </w:rPr>
            </w:pPr>
            <w:r>
              <w:rPr>
                <w:rFonts w:ascii="Calibri" w:hAnsi="Calibri"/>
                <w:color w:val="17365D"/>
                <w:lang w:val="en-GB"/>
              </w:rPr>
              <w:t>S</w:t>
            </w:r>
            <w:r w:rsidR="0083347A" w:rsidRPr="0083347A">
              <w:rPr>
                <w:rFonts w:ascii="Calibri" w:hAnsi="Calibri"/>
                <w:color w:val="17365D"/>
                <w:lang w:val="en-GB"/>
              </w:rPr>
              <w:t xml:space="preserve">ignature: ________________________________   Date: ____________________ </w:t>
            </w:r>
          </w:p>
        </w:tc>
      </w:tr>
    </w:tbl>
    <w:p w:rsidR="007D0FE6" w:rsidRDefault="007D0FE6" w:rsidP="00992F52">
      <w:pPr>
        <w:spacing w:before="4" w:line="120" w:lineRule="exact"/>
        <w:rPr>
          <w:rFonts w:ascii="Book Antiqua" w:hAnsi="Book Antiqua"/>
          <w:sz w:val="13"/>
          <w:szCs w:val="13"/>
        </w:rPr>
      </w:pPr>
    </w:p>
    <w:p w:rsidR="0083347A" w:rsidRPr="00B83CE7" w:rsidRDefault="00C639BE" w:rsidP="0083347A">
      <w:pPr>
        <w:pStyle w:val="Footer"/>
        <w:jc w:val="center"/>
        <w:rPr>
          <w:rFonts w:ascii="Calibri" w:hAnsi="Calibri"/>
          <w:b/>
          <w:color w:val="3F0077"/>
          <w:lang w:val="en-GB"/>
        </w:rPr>
      </w:pPr>
      <w:r w:rsidRPr="00B83CE7">
        <w:rPr>
          <w:rFonts w:ascii="Calibri" w:hAnsi="Calibri"/>
          <w:b/>
          <w:color w:val="3F0077"/>
          <w:lang w:val="en-GB"/>
        </w:rPr>
        <w:t>Please return this form t</w:t>
      </w:r>
      <w:r w:rsidR="0083347A" w:rsidRPr="00B83CE7">
        <w:rPr>
          <w:rFonts w:ascii="Calibri" w:hAnsi="Calibri"/>
          <w:b/>
          <w:color w:val="3F0077"/>
          <w:lang w:val="en-GB"/>
        </w:rPr>
        <w:t>o:</w:t>
      </w:r>
    </w:p>
    <w:p w:rsidR="0083347A" w:rsidRPr="00B83CE7" w:rsidRDefault="0083347A" w:rsidP="0083347A">
      <w:pPr>
        <w:tabs>
          <w:tab w:val="center" w:pos="4513"/>
          <w:tab w:val="right" w:pos="9026"/>
        </w:tabs>
        <w:jc w:val="center"/>
        <w:rPr>
          <w:rFonts w:ascii="Calibri" w:hAnsi="Calibri"/>
          <w:b/>
          <w:color w:val="3F0077"/>
          <w:lang w:val="en-GB"/>
        </w:rPr>
      </w:pPr>
      <w:r w:rsidRPr="00B83CE7">
        <w:rPr>
          <w:rFonts w:ascii="Calibri" w:hAnsi="Calibri"/>
          <w:b/>
          <w:color w:val="3F0077"/>
          <w:lang w:val="en-GB"/>
        </w:rPr>
        <w:t xml:space="preserve">Diabetes Ireland, 19 Northwood House, Northwood Business Campus, </w:t>
      </w:r>
      <w:proofErr w:type="spellStart"/>
      <w:r w:rsidRPr="00B83CE7">
        <w:rPr>
          <w:rFonts w:ascii="Calibri" w:hAnsi="Calibri"/>
          <w:b/>
          <w:color w:val="3F0077"/>
          <w:lang w:val="en-GB"/>
        </w:rPr>
        <w:t>Santry</w:t>
      </w:r>
      <w:proofErr w:type="spellEnd"/>
      <w:r w:rsidRPr="00B83CE7">
        <w:rPr>
          <w:rFonts w:ascii="Calibri" w:hAnsi="Calibri"/>
          <w:b/>
          <w:color w:val="3F0077"/>
          <w:lang w:val="en-GB"/>
        </w:rPr>
        <w:t xml:space="preserve">, Dublin 9 </w:t>
      </w:r>
    </w:p>
    <w:p w:rsidR="0083347A" w:rsidRDefault="0083347A" w:rsidP="0083347A">
      <w:pPr>
        <w:tabs>
          <w:tab w:val="center" w:pos="4513"/>
          <w:tab w:val="right" w:pos="9026"/>
        </w:tabs>
        <w:jc w:val="center"/>
        <w:rPr>
          <w:rStyle w:val="Hyperlink"/>
          <w:rFonts w:ascii="Calibri" w:eastAsiaTheme="minorHAnsi" w:hAnsi="Calibri"/>
          <w:b/>
          <w:lang w:val="en-GB"/>
        </w:rPr>
      </w:pPr>
      <w:r w:rsidRPr="00B83CE7">
        <w:rPr>
          <w:rFonts w:ascii="Calibri" w:hAnsi="Calibri"/>
          <w:b/>
          <w:color w:val="3F0077"/>
          <w:lang w:val="en-GB"/>
        </w:rPr>
        <w:t>Telephone: 01 842</w:t>
      </w:r>
      <w:r w:rsidR="00C639BE" w:rsidRPr="00B83CE7">
        <w:rPr>
          <w:rFonts w:ascii="Calibri" w:hAnsi="Calibri"/>
          <w:b/>
          <w:color w:val="3F0077"/>
          <w:lang w:val="en-GB"/>
        </w:rPr>
        <w:t xml:space="preserve"> </w:t>
      </w:r>
      <w:r w:rsidR="00D6483C" w:rsidRPr="00B83CE7">
        <w:rPr>
          <w:rFonts w:ascii="Calibri" w:hAnsi="Calibri"/>
          <w:b/>
          <w:color w:val="3F0077"/>
          <w:lang w:val="en-GB"/>
        </w:rPr>
        <w:t xml:space="preserve">8118 </w:t>
      </w:r>
      <w:r w:rsidR="00F24E15" w:rsidRPr="00B83CE7">
        <w:rPr>
          <w:rFonts w:ascii="Calibri" w:hAnsi="Calibri"/>
          <w:b/>
          <w:color w:val="3F0077"/>
          <w:lang w:val="en-GB"/>
        </w:rPr>
        <w:t xml:space="preserve">      </w:t>
      </w:r>
      <w:r w:rsidR="007E397E" w:rsidRPr="00B83CE7">
        <w:rPr>
          <w:rFonts w:ascii="Calibri" w:hAnsi="Calibri"/>
          <w:b/>
          <w:color w:val="3F0077"/>
          <w:lang w:val="en-GB"/>
        </w:rPr>
        <w:t xml:space="preserve"> </w:t>
      </w:r>
      <w:r w:rsidRPr="00B83CE7">
        <w:rPr>
          <w:rFonts w:ascii="Calibri" w:hAnsi="Calibri"/>
          <w:b/>
          <w:color w:val="3F0077"/>
          <w:lang w:val="en-GB"/>
        </w:rPr>
        <w:t xml:space="preserve">Email: </w:t>
      </w:r>
      <w:r w:rsidR="00F2360E">
        <w:rPr>
          <w:rStyle w:val="Hyperlink"/>
          <w:rFonts w:ascii="Calibri" w:eastAsiaTheme="minorHAnsi" w:hAnsi="Calibri"/>
          <w:b/>
          <w:lang w:val="en-GB"/>
        </w:rPr>
        <w:t>tess.clinch@diabetes.ie</w:t>
      </w:r>
    </w:p>
    <w:p w:rsidR="007E347A" w:rsidRDefault="007E347A" w:rsidP="0083347A">
      <w:pPr>
        <w:tabs>
          <w:tab w:val="center" w:pos="4513"/>
          <w:tab w:val="right" w:pos="9026"/>
        </w:tabs>
        <w:jc w:val="center"/>
        <w:rPr>
          <w:rStyle w:val="Hyperlink"/>
          <w:rFonts w:ascii="Calibri" w:eastAsiaTheme="minorHAnsi" w:hAnsi="Calibri"/>
          <w:b/>
          <w:lang w:val="en-GB"/>
        </w:rPr>
      </w:pPr>
    </w:p>
    <w:p w:rsidR="007E347A" w:rsidRDefault="00933DCE" w:rsidP="0083347A">
      <w:pPr>
        <w:tabs>
          <w:tab w:val="center" w:pos="4513"/>
          <w:tab w:val="right" w:pos="9026"/>
        </w:tabs>
        <w:jc w:val="center"/>
        <w:rPr>
          <w:rFonts w:ascii="Calibri" w:eastAsiaTheme="minorHAnsi" w:hAnsi="Calibri"/>
          <w:b/>
          <w:lang w:val="en-GB"/>
        </w:rPr>
      </w:pPr>
      <w:r>
        <w:rPr>
          <w:rFonts w:ascii="Calibri" w:hAnsi="Calibri" w:cs="Arial"/>
          <w:noProof/>
          <w:color w:val="17365D"/>
          <w:lang w:val="en-IE" w:eastAsia="en-IE"/>
        </w:rPr>
        <w:drawing>
          <wp:anchor distT="0" distB="0" distL="114300" distR="114300" simplePos="0" relativeHeight="251659264" behindDoc="0" locked="0" layoutInCell="1" allowOverlap="1">
            <wp:simplePos x="0" y="0"/>
            <wp:positionH relativeFrom="margin">
              <wp:posOffset>-209550</wp:posOffset>
            </wp:positionH>
            <wp:positionV relativeFrom="margin">
              <wp:posOffset>8348345</wp:posOffset>
            </wp:positionV>
            <wp:extent cx="1658620" cy="472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20Ireland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8620" cy="472440"/>
                    </a:xfrm>
                    <a:prstGeom prst="rect">
                      <a:avLst/>
                    </a:prstGeom>
                  </pic:spPr>
                </pic:pic>
              </a:graphicData>
            </a:graphic>
          </wp:anchor>
        </w:drawing>
      </w:r>
    </w:p>
    <w:p w:rsidR="00D80584" w:rsidRPr="00B83CE7" w:rsidRDefault="00933DCE" w:rsidP="0083347A">
      <w:pPr>
        <w:tabs>
          <w:tab w:val="center" w:pos="4513"/>
          <w:tab w:val="right" w:pos="9026"/>
        </w:tabs>
        <w:jc w:val="center"/>
        <w:rPr>
          <w:rFonts w:ascii="Calibri" w:hAnsi="Calibri"/>
          <w:b/>
          <w:color w:val="3F0077"/>
          <w:lang w:val="en-GB"/>
        </w:rPr>
      </w:pPr>
      <w:r>
        <w:rPr>
          <w:rFonts w:ascii="Calibri" w:eastAsiaTheme="minorHAnsi" w:hAnsi="Calibri"/>
          <w:b/>
          <w:noProof/>
          <w:lang w:val="en-IE" w:eastAsia="en-IE"/>
        </w:rPr>
        <w:drawing>
          <wp:anchor distT="0" distB="0" distL="114300" distR="114300" simplePos="0" relativeHeight="251660288" behindDoc="0" locked="0" layoutInCell="1" allowOverlap="1">
            <wp:simplePos x="0" y="0"/>
            <wp:positionH relativeFrom="margin">
              <wp:align>right</wp:align>
            </wp:positionH>
            <wp:positionV relativeFrom="margin">
              <wp:posOffset>8370570</wp:posOffset>
            </wp:positionV>
            <wp:extent cx="1310005" cy="44704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pdated IDNMS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005" cy="447040"/>
                    </a:xfrm>
                    <a:prstGeom prst="rect">
                      <a:avLst/>
                    </a:prstGeom>
                  </pic:spPr>
                </pic:pic>
              </a:graphicData>
            </a:graphic>
          </wp:anchor>
        </w:drawing>
      </w:r>
      <w:r>
        <w:rPr>
          <w:rFonts w:ascii="Calibri" w:eastAsiaTheme="minorHAnsi" w:hAnsi="Calibri"/>
          <w:b/>
          <w:noProof/>
          <w:lang w:val="en-IE" w:eastAsia="en-IE"/>
        </w:rPr>
        <w:drawing>
          <wp:anchor distT="0" distB="0" distL="114300" distR="114300" simplePos="0" relativeHeight="251661312" behindDoc="0" locked="0" layoutInCell="1" allowOverlap="1">
            <wp:simplePos x="0" y="0"/>
            <wp:positionH relativeFrom="margin">
              <wp:posOffset>3762375</wp:posOffset>
            </wp:positionH>
            <wp:positionV relativeFrom="margin">
              <wp:posOffset>8296910</wp:posOffset>
            </wp:positionV>
            <wp:extent cx="552450" cy="5670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s_small[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450" cy="567055"/>
                    </a:xfrm>
                    <a:prstGeom prst="rect">
                      <a:avLst/>
                    </a:prstGeom>
                  </pic:spPr>
                </pic:pic>
              </a:graphicData>
            </a:graphic>
          </wp:anchor>
        </w:drawing>
      </w:r>
      <w:r>
        <w:rPr>
          <w:rFonts w:ascii="Calibri" w:hAnsi="Calibri"/>
          <w:b/>
          <w:noProof/>
          <w:color w:val="17365D"/>
          <w:lang w:val="en-IE" w:eastAsia="en-IE"/>
        </w:rPr>
        <w:drawing>
          <wp:anchor distT="0" distB="0" distL="114300" distR="114300" simplePos="0" relativeHeight="251658240" behindDoc="0" locked="0" layoutInCell="1" allowOverlap="1">
            <wp:simplePos x="0" y="0"/>
            <wp:positionH relativeFrom="margin">
              <wp:posOffset>1895475</wp:posOffset>
            </wp:positionH>
            <wp:positionV relativeFrom="margin">
              <wp:posOffset>8299450</wp:posOffset>
            </wp:positionV>
            <wp:extent cx="1162050"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e purple Diabetes Ireland logo.jpg"/>
                    <pic:cNvPicPr/>
                  </pic:nvPicPr>
                  <pic:blipFill>
                    <a:blip r:embed="rId10">
                      <a:extLst>
                        <a:ext uri="{28A0092B-C50C-407E-A947-70E740481C1C}">
                          <a14:useLocalDpi xmlns:a14="http://schemas.microsoft.com/office/drawing/2010/main" val="0"/>
                        </a:ext>
                      </a:extLst>
                    </a:blip>
                    <a:stretch>
                      <a:fillRect/>
                    </a:stretch>
                  </pic:blipFill>
                  <pic:spPr>
                    <a:xfrm>
                      <a:off x="0" y="0"/>
                      <a:ext cx="1162050" cy="571500"/>
                    </a:xfrm>
                    <a:prstGeom prst="rect">
                      <a:avLst/>
                    </a:prstGeom>
                  </pic:spPr>
                </pic:pic>
              </a:graphicData>
            </a:graphic>
            <wp14:sizeRelH relativeFrom="margin">
              <wp14:pctWidth>0</wp14:pctWidth>
            </wp14:sizeRelH>
            <wp14:sizeRelV relativeFrom="margin">
              <wp14:pctHeight>0</wp14:pctHeight>
            </wp14:sizeRelV>
          </wp:anchor>
        </w:drawing>
      </w:r>
    </w:p>
    <w:p w:rsidR="00992F52" w:rsidRDefault="00992F52" w:rsidP="00992F52">
      <w:pPr>
        <w:spacing w:before="4" w:line="120" w:lineRule="exact"/>
        <w:rPr>
          <w:rFonts w:ascii="Book Antiqua" w:hAnsi="Book Antiqua"/>
          <w:sz w:val="13"/>
          <w:szCs w:val="13"/>
        </w:rPr>
      </w:pPr>
    </w:p>
    <w:p w:rsidR="00933DCE" w:rsidRDefault="00933DCE" w:rsidP="00992F52">
      <w:pPr>
        <w:spacing w:before="4" w:line="120" w:lineRule="exact"/>
        <w:rPr>
          <w:rFonts w:ascii="Book Antiqua" w:hAnsi="Book Antiqua"/>
          <w:sz w:val="13"/>
          <w:szCs w:val="13"/>
        </w:rPr>
      </w:pPr>
    </w:p>
    <w:p w:rsidR="00933DCE" w:rsidRDefault="00933DCE" w:rsidP="00992F52">
      <w:pPr>
        <w:spacing w:before="4" w:line="120" w:lineRule="exact"/>
        <w:rPr>
          <w:rFonts w:ascii="Book Antiqua" w:hAnsi="Book Antiqua"/>
          <w:sz w:val="13"/>
          <w:szCs w:val="13"/>
        </w:rPr>
      </w:pPr>
    </w:p>
    <w:p w:rsidR="00933DCE" w:rsidRDefault="00933DCE" w:rsidP="00992F52">
      <w:pPr>
        <w:spacing w:before="4" w:line="120" w:lineRule="exact"/>
        <w:rPr>
          <w:rFonts w:ascii="Book Antiqua" w:hAnsi="Book Antiqua"/>
          <w:sz w:val="13"/>
          <w:szCs w:val="13"/>
        </w:rPr>
      </w:pPr>
    </w:p>
    <w:p w:rsidR="00933DCE" w:rsidRDefault="00933DCE" w:rsidP="00992F52">
      <w:pPr>
        <w:spacing w:before="4" w:line="120" w:lineRule="exact"/>
        <w:rPr>
          <w:rFonts w:ascii="Book Antiqua" w:hAnsi="Book Antiqua"/>
          <w:sz w:val="13"/>
          <w:szCs w:val="13"/>
        </w:rPr>
      </w:pPr>
    </w:p>
    <w:p w:rsidR="00933DCE" w:rsidRDefault="00933DCE" w:rsidP="00992F52">
      <w:pPr>
        <w:spacing w:before="4" w:line="120" w:lineRule="exact"/>
        <w:rPr>
          <w:rFonts w:ascii="Book Antiqua" w:hAnsi="Book Antiqua"/>
          <w:sz w:val="13"/>
          <w:szCs w:val="13"/>
        </w:rPr>
      </w:pPr>
    </w:p>
    <w:p w:rsidR="00933DCE" w:rsidRDefault="00933DCE" w:rsidP="00992F52">
      <w:pPr>
        <w:spacing w:before="4" w:line="120" w:lineRule="exact"/>
        <w:rPr>
          <w:rFonts w:ascii="Book Antiqua" w:hAnsi="Book Antiqua"/>
          <w:sz w:val="13"/>
          <w:szCs w:val="13"/>
        </w:rPr>
      </w:pPr>
    </w:p>
    <w:p w:rsidR="00933DCE" w:rsidRDefault="00933DCE" w:rsidP="00992F52">
      <w:pPr>
        <w:spacing w:before="4" w:line="120" w:lineRule="exact"/>
        <w:rPr>
          <w:rFonts w:ascii="Book Antiqua" w:hAnsi="Book Antiqua"/>
          <w:sz w:val="13"/>
          <w:szCs w:val="13"/>
        </w:rPr>
      </w:pPr>
    </w:p>
    <w:p w:rsidR="00933DCE" w:rsidRDefault="00933DCE" w:rsidP="00992F52">
      <w:pPr>
        <w:spacing w:before="4" w:line="120" w:lineRule="exact"/>
        <w:rPr>
          <w:rFonts w:ascii="Book Antiqua" w:hAnsi="Book Antiqua"/>
          <w:sz w:val="13"/>
          <w:szCs w:val="13"/>
        </w:rPr>
      </w:pPr>
    </w:p>
    <w:p w:rsidR="00933DCE" w:rsidRDefault="00933DCE" w:rsidP="00992F52">
      <w:pPr>
        <w:spacing w:before="4" w:line="120" w:lineRule="exact"/>
        <w:rPr>
          <w:rFonts w:ascii="Book Antiqua" w:hAnsi="Book Antiqua"/>
          <w:sz w:val="13"/>
          <w:szCs w:val="13"/>
        </w:rPr>
      </w:pPr>
    </w:p>
    <w:p w:rsidR="00B2722A" w:rsidRDefault="00B2722A" w:rsidP="00933DCE">
      <w:pPr>
        <w:spacing w:afterAutospacing="1"/>
        <w:jc w:val="center"/>
        <w:rPr>
          <w:rFonts w:asciiTheme="majorHAnsi" w:hAnsiTheme="majorHAnsi"/>
          <w:b/>
          <w:sz w:val="28"/>
          <w:szCs w:val="24"/>
          <w:lang w:val="en-IE" w:eastAsia="en-IE"/>
        </w:rPr>
      </w:pPr>
    </w:p>
    <w:p w:rsidR="00933DCE" w:rsidRPr="00485B63" w:rsidRDefault="00933DCE" w:rsidP="00933DCE">
      <w:pPr>
        <w:spacing w:afterAutospacing="1"/>
        <w:jc w:val="center"/>
        <w:rPr>
          <w:rFonts w:asciiTheme="majorHAnsi" w:hAnsiTheme="majorHAnsi"/>
          <w:b/>
          <w:sz w:val="28"/>
          <w:szCs w:val="24"/>
          <w:lang w:val="en-IE" w:eastAsia="en-IE"/>
        </w:rPr>
      </w:pPr>
      <w:r w:rsidRPr="00485B63">
        <w:rPr>
          <w:rFonts w:asciiTheme="majorHAnsi" w:hAnsiTheme="majorHAnsi"/>
          <w:b/>
          <w:sz w:val="28"/>
          <w:szCs w:val="24"/>
          <w:lang w:val="en-IE" w:eastAsia="en-IE"/>
        </w:rPr>
        <w:t>Data Protection</w:t>
      </w:r>
    </w:p>
    <w:p w:rsidR="00933DCE" w:rsidRPr="00485B63" w:rsidRDefault="00933DCE" w:rsidP="00933DCE">
      <w:pPr>
        <w:rPr>
          <w:rFonts w:asciiTheme="majorHAnsi" w:hAnsiTheme="majorHAnsi"/>
          <w:b/>
          <w:sz w:val="24"/>
          <w:szCs w:val="24"/>
          <w:lang w:val="en-IE" w:eastAsia="en-IE"/>
        </w:rPr>
      </w:pPr>
      <w:r w:rsidRPr="00485B63">
        <w:rPr>
          <w:rFonts w:asciiTheme="majorHAnsi" w:hAnsiTheme="majorHAnsi"/>
          <w:b/>
          <w:sz w:val="24"/>
          <w:szCs w:val="24"/>
          <w:lang w:val="en-IE" w:eastAsia="en-IE"/>
        </w:rPr>
        <w:t>General Terms and Conditions</w:t>
      </w:r>
    </w:p>
    <w:p w:rsidR="00933DCE" w:rsidRDefault="00933DCE" w:rsidP="00933DCE">
      <w:pPr>
        <w:textAlignment w:val="baseline"/>
        <w:rPr>
          <w:rFonts w:ascii="aktiv_groteskregular" w:hAnsi="aktiv_groteskregular"/>
          <w:color w:val="626262"/>
          <w:sz w:val="19"/>
          <w:szCs w:val="19"/>
          <w:lang w:val="en-IE" w:eastAsia="en-IE"/>
        </w:rPr>
      </w:pPr>
      <w:r w:rsidRPr="00120418">
        <w:rPr>
          <w:rFonts w:ascii="aktiv_groteskregular" w:hAnsi="aktiv_groteskregular"/>
          <w:color w:val="626262"/>
          <w:sz w:val="19"/>
          <w:szCs w:val="19"/>
          <w:lang w:val="en-IE" w:eastAsia="en-IE"/>
        </w:rPr>
        <w:t>Please review the latest terms and conditions</w:t>
      </w:r>
      <w:r>
        <w:rPr>
          <w:rFonts w:ascii="aktiv_groteskregular" w:hAnsi="aktiv_groteskregular"/>
          <w:color w:val="626262"/>
          <w:sz w:val="19"/>
          <w:szCs w:val="19"/>
          <w:lang w:val="en-IE" w:eastAsia="en-IE"/>
        </w:rPr>
        <w:t xml:space="preserve"> found at </w:t>
      </w:r>
      <w:hyperlink r:id="rId11" w:history="1">
        <w:r w:rsidRPr="00321375">
          <w:rPr>
            <w:rStyle w:val="Hyperlink"/>
            <w:rFonts w:ascii="aktiv_groteskregular" w:hAnsi="aktiv_groteskregular"/>
            <w:sz w:val="19"/>
            <w:szCs w:val="19"/>
            <w:lang w:val="en-IE" w:eastAsia="en-IE"/>
          </w:rPr>
          <w:t>www.diabetes.ie</w:t>
        </w:r>
      </w:hyperlink>
      <w:proofErr w:type="gramStart"/>
      <w:r>
        <w:rPr>
          <w:rFonts w:ascii="aktiv_groteskregular" w:hAnsi="aktiv_groteskregular"/>
          <w:color w:val="626262"/>
          <w:sz w:val="19"/>
          <w:szCs w:val="19"/>
          <w:lang w:val="en-IE" w:eastAsia="en-IE"/>
        </w:rPr>
        <w:t xml:space="preserve"> </w:t>
      </w:r>
      <w:proofErr w:type="gramEnd"/>
      <w:r>
        <w:rPr>
          <w:rFonts w:ascii="aktiv_groteskregular" w:hAnsi="aktiv_groteskregular"/>
          <w:color w:val="626262"/>
          <w:sz w:val="19"/>
          <w:szCs w:val="19"/>
          <w:lang w:val="en-IE" w:eastAsia="en-IE"/>
        </w:rPr>
        <w:t xml:space="preserve"> </w:t>
      </w:r>
      <w:r w:rsidRPr="00120418">
        <w:rPr>
          <w:rFonts w:ascii="aktiv_groteskregular" w:hAnsi="aktiv_groteskregular"/>
          <w:color w:val="626262"/>
          <w:sz w:val="19"/>
          <w:szCs w:val="19"/>
          <w:lang w:val="en-IE" w:eastAsia="en-IE"/>
        </w:rPr>
        <w:t>. Diabetes Ireland takes data protection and your privacy seriously. We may pass your personal data to third parties to process your orders and fulfil your requests. We will not provide or sell your personal data to other companies for marketing purposes. We will use data to: • Process your registration and provide applicable conference updates • Send you promotional materials relating to future Diabetes Ireland Professional Conferences and Professional Membership Please note there are exhibitors at this event and that the conference is kindly supported by them. Diabetes Ireland would like to thank our sponsors and all exhibitors for their support of the conference. The sponsors and exhibitors have had no input into the arrangements for the conference, including the agenda, content and speakers. Diabetes Ireland will not take responsibility for any personal information or data you choose to share with exhibitors or delegates directly at the event.</w:t>
      </w:r>
    </w:p>
    <w:p w:rsidR="00933DCE" w:rsidRPr="005715B4" w:rsidRDefault="00933DCE" w:rsidP="00933DCE">
      <w:pPr>
        <w:spacing w:after="120"/>
        <w:textAlignment w:val="baseline"/>
        <w:rPr>
          <w:rFonts w:ascii="aktiv_groteskregular" w:hAnsi="aktiv_groteskregular"/>
          <w:color w:val="626262"/>
          <w:sz w:val="24"/>
          <w:szCs w:val="24"/>
          <w:lang w:val="en-IE" w:eastAsia="en-IE"/>
        </w:rPr>
      </w:pPr>
      <w:r w:rsidRPr="005715B4">
        <w:rPr>
          <w:rFonts w:ascii="aktiv_groteskregular" w:hAnsi="aktiv_groteskregular"/>
          <w:color w:val="626262"/>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7.25pt" o:ole="">
            <v:imagedata r:id="rId12" o:title=""/>
          </v:shape>
          <w:control r:id="rId13" w:name="DefaultOcxName" w:shapeid="_x0000_i1048"/>
        </w:object>
      </w:r>
      <w:r w:rsidRPr="005715B4">
        <w:rPr>
          <w:rFonts w:ascii="aktiv_groteskregular" w:hAnsi="aktiv_groteskregular"/>
          <w:color w:val="626262"/>
          <w:sz w:val="24"/>
          <w:szCs w:val="24"/>
          <w:lang w:val="en-IE" w:eastAsia="en-IE"/>
        </w:rPr>
        <w:t> Please tick to confirm you have read and agree to the terms and conditions</w:t>
      </w:r>
      <w:r>
        <w:rPr>
          <w:rFonts w:ascii="aktiv_groteskregular" w:hAnsi="aktiv_groteskregular"/>
          <w:color w:val="626262"/>
          <w:sz w:val="24"/>
          <w:szCs w:val="24"/>
          <w:lang w:val="en-IE" w:eastAsia="en-IE"/>
        </w:rPr>
        <w:t xml:space="preserve"> above</w:t>
      </w:r>
    </w:p>
    <w:p w:rsidR="00933DCE" w:rsidRPr="00120418" w:rsidRDefault="00933DCE" w:rsidP="00933DCE">
      <w:pPr>
        <w:textAlignment w:val="baseline"/>
        <w:rPr>
          <w:rFonts w:ascii="aktiv_groteskregular" w:hAnsi="aktiv_groteskregular"/>
          <w:color w:val="626262"/>
          <w:sz w:val="19"/>
          <w:szCs w:val="19"/>
          <w:lang w:val="en-IE" w:eastAsia="en-IE"/>
        </w:rPr>
      </w:pPr>
    </w:p>
    <w:p w:rsidR="00933DCE" w:rsidRDefault="00933DCE" w:rsidP="00933DCE">
      <w:pPr>
        <w:spacing w:afterAutospacing="1"/>
        <w:rPr>
          <w:rFonts w:asciiTheme="majorHAnsi" w:hAnsiTheme="majorHAnsi"/>
          <w:b/>
          <w:sz w:val="24"/>
          <w:szCs w:val="24"/>
          <w:lang w:val="en-IE" w:eastAsia="en-IE"/>
        </w:rPr>
      </w:pPr>
    </w:p>
    <w:p w:rsidR="00933DCE" w:rsidRPr="00485B63" w:rsidRDefault="00933DCE" w:rsidP="00933DCE">
      <w:pPr>
        <w:spacing w:afterAutospacing="1"/>
        <w:rPr>
          <w:rFonts w:asciiTheme="majorHAnsi" w:hAnsiTheme="majorHAnsi"/>
          <w:b/>
          <w:sz w:val="24"/>
          <w:szCs w:val="24"/>
          <w:lang w:val="en-IE" w:eastAsia="en-IE"/>
        </w:rPr>
      </w:pPr>
      <w:r w:rsidRPr="00485B63">
        <w:rPr>
          <w:rFonts w:asciiTheme="majorHAnsi" w:hAnsiTheme="majorHAnsi"/>
          <w:b/>
          <w:sz w:val="24"/>
          <w:szCs w:val="24"/>
          <w:lang w:val="en-IE" w:eastAsia="en-IE"/>
        </w:rPr>
        <w:t>Keeping in touch</w:t>
      </w:r>
    </w:p>
    <w:p w:rsidR="00933DCE" w:rsidRPr="000F262E" w:rsidRDefault="00933DCE" w:rsidP="00933DCE">
      <w:pPr>
        <w:spacing w:afterAutospacing="1"/>
        <w:textAlignment w:val="baseline"/>
        <w:rPr>
          <w:rFonts w:asciiTheme="majorHAnsi" w:hAnsiTheme="majorHAnsi"/>
          <w:b/>
          <w:color w:val="626262"/>
          <w:sz w:val="19"/>
          <w:szCs w:val="19"/>
          <w:lang w:val="en-IE" w:eastAsia="en-IE"/>
        </w:rPr>
      </w:pPr>
      <w:r w:rsidRPr="000F262E">
        <w:rPr>
          <w:rFonts w:asciiTheme="majorHAnsi" w:hAnsiTheme="majorHAnsi"/>
          <w:b/>
          <w:color w:val="626262"/>
          <w:sz w:val="19"/>
          <w:szCs w:val="19"/>
          <w:lang w:val="en-IE" w:eastAsia="en-IE"/>
        </w:rPr>
        <w:t>If you would like to receive information on future Diabetes Ireland conferences and professional membership, please tick the ways you are happy to be contacted:</w:t>
      </w:r>
    </w:p>
    <w:p w:rsidR="00933DCE" w:rsidRPr="000F262E" w:rsidRDefault="00933DCE" w:rsidP="00933DCE">
      <w:pPr>
        <w:spacing w:after="120"/>
        <w:textAlignment w:val="baseline"/>
        <w:rPr>
          <w:rFonts w:asciiTheme="majorHAnsi" w:hAnsiTheme="majorHAnsi"/>
          <w:color w:val="626262"/>
          <w:sz w:val="24"/>
          <w:szCs w:val="24"/>
          <w:lang w:val="en-IE" w:eastAsia="en-IE"/>
        </w:rPr>
      </w:pPr>
      <w:r w:rsidRPr="000F262E">
        <w:rPr>
          <w:rFonts w:asciiTheme="majorHAnsi" w:hAnsiTheme="majorHAnsi"/>
          <w:color w:val="626262"/>
          <w:sz w:val="24"/>
          <w:szCs w:val="24"/>
        </w:rPr>
        <w:object w:dxaOrig="225" w:dyaOrig="225">
          <v:shape id="_x0000_i1051" type="#_x0000_t75" style="width:20.25pt;height:18pt" o:ole="">
            <v:imagedata r:id="rId14" o:title=""/>
          </v:shape>
          <w:control r:id="rId15" w:name="DefaultOcxName3" w:shapeid="_x0000_i1051"/>
        </w:object>
      </w:r>
      <w:r w:rsidRPr="000F262E">
        <w:rPr>
          <w:rFonts w:asciiTheme="majorHAnsi" w:hAnsiTheme="majorHAnsi"/>
          <w:color w:val="626262"/>
          <w:sz w:val="24"/>
          <w:szCs w:val="24"/>
          <w:lang w:val="en-IE" w:eastAsia="en-IE"/>
        </w:rPr>
        <w:t> By Email</w:t>
      </w:r>
    </w:p>
    <w:p w:rsidR="00933DCE" w:rsidRPr="000F262E" w:rsidRDefault="00933DCE" w:rsidP="00933DCE">
      <w:pPr>
        <w:spacing w:after="120"/>
        <w:textAlignment w:val="baseline"/>
        <w:rPr>
          <w:rFonts w:asciiTheme="majorHAnsi" w:hAnsiTheme="majorHAnsi"/>
          <w:color w:val="626262"/>
          <w:sz w:val="24"/>
          <w:szCs w:val="24"/>
          <w:lang w:val="en-IE" w:eastAsia="en-IE"/>
        </w:rPr>
      </w:pPr>
      <w:r w:rsidRPr="000F262E">
        <w:rPr>
          <w:rFonts w:asciiTheme="majorHAnsi" w:hAnsiTheme="majorHAnsi"/>
          <w:color w:val="626262"/>
          <w:sz w:val="24"/>
          <w:szCs w:val="24"/>
        </w:rPr>
        <w:object w:dxaOrig="225" w:dyaOrig="225">
          <v:shape id="_x0000_i1054" type="#_x0000_t75" style="width:20.25pt;height:18pt" o:ole="">
            <v:imagedata r:id="rId14" o:title=""/>
          </v:shape>
          <w:control r:id="rId16" w:name="DefaultOcxName4" w:shapeid="_x0000_i1054"/>
        </w:object>
      </w:r>
      <w:r w:rsidRPr="000F262E">
        <w:rPr>
          <w:rFonts w:asciiTheme="majorHAnsi" w:hAnsiTheme="majorHAnsi"/>
          <w:color w:val="626262"/>
          <w:sz w:val="24"/>
          <w:szCs w:val="24"/>
          <w:lang w:val="en-IE" w:eastAsia="en-IE"/>
        </w:rPr>
        <w:t> By Phone</w:t>
      </w:r>
    </w:p>
    <w:p w:rsidR="00933DCE" w:rsidRPr="000F262E" w:rsidRDefault="00933DCE" w:rsidP="00933DCE">
      <w:pPr>
        <w:spacing w:after="120"/>
        <w:textAlignment w:val="baseline"/>
        <w:rPr>
          <w:rFonts w:asciiTheme="majorHAnsi" w:hAnsiTheme="majorHAnsi"/>
          <w:color w:val="626262"/>
          <w:sz w:val="24"/>
          <w:szCs w:val="24"/>
          <w:lang w:val="en-IE" w:eastAsia="en-IE"/>
        </w:rPr>
      </w:pPr>
      <w:r w:rsidRPr="000F262E">
        <w:rPr>
          <w:rFonts w:asciiTheme="majorHAnsi" w:hAnsiTheme="majorHAnsi"/>
          <w:color w:val="626262"/>
          <w:sz w:val="24"/>
          <w:szCs w:val="24"/>
        </w:rPr>
        <w:object w:dxaOrig="225" w:dyaOrig="225">
          <v:shape id="_x0000_i1057" type="#_x0000_t75" style="width:20.25pt;height:18pt" o:ole="">
            <v:imagedata r:id="rId14" o:title=""/>
          </v:shape>
          <w:control r:id="rId17" w:name="DefaultOcxName5" w:shapeid="_x0000_i1057"/>
        </w:object>
      </w:r>
      <w:r w:rsidRPr="000F262E">
        <w:rPr>
          <w:rFonts w:asciiTheme="majorHAnsi" w:hAnsiTheme="majorHAnsi"/>
          <w:color w:val="626262"/>
          <w:sz w:val="24"/>
          <w:szCs w:val="24"/>
          <w:lang w:val="en-IE" w:eastAsia="en-IE"/>
        </w:rPr>
        <w:t> By Post</w:t>
      </w:r>
    </w:p>
    <w:p w:rsidR="00933DCE" w:rsidRPr="000F262E" w:rsidRDefault="00933DCE" w:rsidP="00933DCE">
      <w:pPr>
        <w:spacing w:after="120"/>
        <w:textAlignment w:val="baseline"/>
        <w:rPr>
          <w:rFonts w:asciiTheme="majorHAnsi" w:hAnsiTheme="majorHAnsi"/>
          <w:color w:val="626262"/>
          <w:sz w:val="24"/>
          <w:szCs w:val="24"/>
          <w:lang w:val="en-IE" w:eastAsia="en-IE"/>
        </w:rPr>
      </w:pPr>
      <w:r w:rsidRPr="000F262E">
        <w:rPr>
          <w:rFonts w:asciiTheme="majorHAnsi" w:hAnsiTheme="majorHAnsi"/>
          <w:color w:val="626262"/>
          <w:sz w:val="24"/>
          <w:szCs w:val="24"/>
        </w:rPr>
        <w:object w:dxaOrig="225" w:dyaOrig="225">
          <v:shape id="_x0000_i1060" type="#_x0000_t75" style="width:20.25pt;height:18pt" o:ole="">
            <v:imagedata r:id="rId14" o:title=""/>
          </v:shape>
          <w:control r:id="rId18" w:name="DefaultOcxName6" w:shapeid="_x0000_i1060"/>
        </w:object>
      </w:r>
      <w:r w:rsidRPr="000F262E">
        <w:rPr>
          <w:rFonts w:asciiTheme="majorHAnsi" w:hAnsiTheme="majorHAnsi"/>
          <w:color w:val="626262"/>
          <w:sz w:val="24"/>
          <w:szCs w:val="24"/>
          <w:lang w:val="en-IE" w:eastAsia="en-IE"/>
        </w:rPr>
        <w:t> By Text</w:t>
      </w:r>
    </w:p>
    <w:p w:rsidR="00933DCE" w:rsidRPr="000F262E" w:rsidRDefault="00933DCE" w:rsidP="00933DCE">
      <w:pPr>
        <w:spacing w:after="120"/>
        <w:textAlignment w:val="baseline"/>
        <w:rPr>
          <w:rFonts w:asciiTheme="majorHAnsi" w:hAnsiTheme="majorHAnsi"/>
          <w:color w:val="626262"/>
          <w:sz w:val="24"/>
          <w:szCs w:val="24"/>
          <w:lang w:val="en-IE" w:eastAsia="en-IE"/>
        </w:rPr>
      </w:pPr>
      <w:r w:rsidRPr="000F262E">
        <w:rPr>
          <w:rFonts w:asciiTheme="majorHAnsi" w:hAnsiTheme="majorHAnsi"/>
          <w:color w:val="626262"/>
          <w:sz w:val="24"/>
          <w:szCs w:val="24"/>
        </w:rPr>
        <w:object w:dxaOrig="225" w:dyaOrig="225">
          <v:shape id="_x0000_i1063" type="#_x0000_t75" style="width:20.25pt;height:18pt" o:ole="">
            <v:imagedata r:id="rId14" o:title=""/>
          </v:shape>
          <w:control r:id="rId19" w:name="DefaultOcxName7" w:shapeid="_x0000_i1063"/>
        </w:object>
      </w:r>
      <w:r w:rsidRPr="000F262E">
        <w:rPr>
          <w:rFonts w:asciiTheme="majorHAnsi" w:hAnsiTheme="majorHAnsi"/>
          <w:color w:val="626262"/>
          <w:sz w:val="24"/>
          <w:szCs w:val="24"/>
          <w:lang w:val="en-IE" w:eastAsia="en-IE"/>
        </w:rPr>
        <w:t> I do not wish to receive information from Diabetes Ireland</w:t>
      </w:r>
    </w:p>
    <w:p w:rsidR="00933DCE" w:rsidRPr="000F262E" w:rsidRDefault="00933DCE" w:rsidP="00933DCE">
      <w:pPr>
        <w:spacing w:after="120"/>
        <w:textAlignment w:val="baseline"/>
        <w:rPr>
          <w:rFonts w:asciiTheme="majorHAnsi" w:hAnsiTheme="majorHAnsi"/>
          <w:color w:val="626262"/>
          <w:sz w:val="24"/>
          <w:szCs w:val="24"/>
          <w:lang w:val="en-IE" w:eastAsia="en-IE"/>
        </w:rPr>
      </w:pPr>
    </w:p>
    <w:p w:rsidR="00933DCE" w:rsidRPr="000F262E" w:rsidRDefault="00933DCE" w:rsidP="00933DCE">
      <w:pPr>
        <w:spacing w:afterAutospacing="1"/>
        <w:textAlignment w:val="baseline"/>
        <w:rPr>
          <w:rFonts w:asciiTheme="majorHAnsi" w:hAnsiTheme="majorHAnsi"/>
          <w:b/>
          <w:color w:val="626262"/>
          <w:sz w:val="19"/>
          <w:szCs w:val="19"/>
          <w:lang w:val="en-IE" w:eastAsia="en-IE"/>
        </w:rPr>
      </w:pPr>
      <w:r w:rsidRPr="000F262E">
        <w:rPr>
          <w:rFonts w:asciiTheme="majorHAnsi" w:hAnsiTheme="majorHAnsi"/>
          <w:b/>
          <w:color w:val="626262"/>
          <w:sz w:val="19"/>
          <w:szCs w:val="19"/>
          <w:lang w:val="en-IE" w:eastAsia="en-IE"/>
        </w:rPr>
        <w:t>As an attendee with us we would love to keep you updated on news, events, products &amp; services and the different ways you can support us, including financial support. We will not provide or sell your personal data to other companies for marketing purposes. We may pass your personal data to our partners in order to process your orders and fulfil your requests. Please tick the ways you are happy to be contacted:</w:t>
      </w:r>
    </w:p>
    <w:p w:rsidR="00933DCE" w:rsidRPr="000F262E" w:rsidRDefault="00933DCE" w:rsidP="00933DCE">
      <w:pPr>
        <w:spacing w:after="120"/>
        <w:textAlignment w:val="baseline"/>
        <w:rPr>
          <w:rFonts w:asciiTheme="majorHAnsi" w:hAnsiTheme="majorHAnsi"/>
          <w:color w:val="626262"/>
          <w:sz w:val="24"/>
          <w:szCs w:val="24"/>
          <w:lang w:val="en-IE" w:eastAsia="en-IE"/>
        </w:rPr>
      </w:pPr>
      <w:r w:rsidRPr="000F262E">
        <w:rPr>
          <w:rFonts w:asciiTheme="majorHAnsi" w:hAnsiTheme="majorHAnsi"/>
          <w:color w:val="626262"/>
          <w:sz w:val="24"/>
          <w:szCs w:val="24"/>
        </w:rPr>
        <w:object w:dxaOrig="225" w:dyaOrig="225">
          <v:shape id="_x0000_i1066" type="#_x0000_t75" style="width:20.25pt;height:18pt" o:ole="">
            <v:imagedata r:id="rId14" o:title=""/>
          </v:shape>
          <w:control r:id="rId20" w:name="DefaultOcxName8" w:shapeid="_x0000_i1066"/>
        </w:object>
      </w:r>
      <w:r w:rsidRPr="000F262E">
        <w:rPr>
          <w:rFonts w:asciiTheme="majorHAnsi" w:hAnsiTheme="majorHAnsi"/>
          <w:color w:val="626262"/>
          <w:sz w:val="24"/>
          <w:szCs w:val="24"/>
          <w:lang w:val="en-IE" w:eastAsia="en-IE"/>
        </w:rPr>
        <w:t> By Email</w:t>
      </w:r>
    </w:p>
    <w:p w:rsidR="00933DCE" w:rsidRPr="000F262E" w:rsidRDefault="00933DCE" w:rsidP="00933DCE">
      <w:pPr>
        <w:spacing w:after="120"/>
        <w:textAlignment w:val="baseline"/>
        <w:rPr>
          <w:rFonts w:asciiTheme="majorHAnsi" w:hAnsiTheme="majorHAnsi"/>
          <w:color w:val="626262"/>
          <w:sz w:val="24"/>
          <w:szCs w:val="24"/>
          <w:lang w:val="en-IE" w:eastAsia="en-IE"/>
        </w:rPr>
      </w:pPr>
      <w:r w:rsidRPr="000F262E">
        <w:rPr>
          <w:rFonts w:asciiTheme="majorHAnsi" w:hAnsiTheme="majorHAnsi"/>
          <w:color w:val="626262"/>
          <w:sz w:val="24"/>
          <w:szCs w:val="24"/>
        </w:rPr>
        <w:object w:dxaOrig="225" w:dyaOrig="225">
          <v:shape id="_x0000_i1069" type="#_x0000_t75" style="width:20.25pt;height:18pt" o:ole="">
            <v:imagedata r:id="rId14" o:title=""/>
          </v:shape>
          <w:control r:id="rId21" w:name="DefaultOcxName9" w:shapeid="_x0000_i1069"/>
        </w:object>
      </w:r>
      <w:r w:rsidRPr="000F262E">
        <w:rPr>
          <w:rFonts w:asciiTheme="majorHAnsi" w:hAnsiTheme="majorHAnsi"/>
          <w:color w:val="626262"/>
          <w:sz w:val="24"/>
          <w:szCs w:val="24"/>
          <w:lang w:val="en-IE" w:eastAsia="en-IE"/>
        </w:rPr>
        <w:t> By Phone</w:t>
      </w:r>
    </w:p>
    <w:p w:rsidR="00933DCE" w:rsidRPr="000F262E" w:rsidRDefault="00933DCE" w:rsidP="00933DCE">
      <w:pPr>
        <w:spacing w:after="120"/>
        <w:textAlignment w:val="baseline"/>
        <w:rPr>
          <w:rFonts w:asciiTheme="majorHAnsi" w:hAnsiTheme="majorHAnsi"/>
          <w:color w:val="626262"/>
          <w:sz w:val="24"/>
          <w:szCs w:val="24"/>
          <w:lang w:val="en-IE" w:eastAsia="en-IE"/>
        </w:rPr>
      </w:pPr>
      <w:r w:rsidRPr="000F262E">
        <w:rPr>
          <w:rFonts w:asciiTheme="majorHAnsi" w:hAnsiTheme="majorHAnsi"/>
          <w:color w:val="626262"/>
          <w:sz w:val="24"/>
          <w:szCs w:val="24"/>
        </w:rPr>
        <w:object w:dxaOrig="225" w:dyaOrig="225">
          <v:shape id="_x0000_i1072" type="#_x0000_t75" style="width:20.25pt;height:18pt" o:ole="">
            <v:imagedata r:id="rId14" o:title=""/>
          </v:shape>
          <w:control r:id="rId22" w:name="DefaultOcxName10" w:shapeid="_x0000_i1072"/>
        </w:object>
      </w:r>
      <w:r w:rsidRPr="000F262E">
        <w:rPr>
          <w:rFonts w:asciiTheme="majorHAnsi" w:hAnsiTheme="majorHAnsi"/>
          <w:color w:val="626262"/>
          <w:sz w:val="24"/>
          <w:szCs w:val="24"/>
          <w:lang w:val="en-IE" w:eastAsia="en-IE"/>
        </w:rPr>
        <w:t> By Post</w:t>
      </w:r>
    </w:p>
    <w:p w:rsidR="00933DCE" w:rsidRPr="000F262E" w:rsidRDefault="00933DCE" w:rsidP="00933DCE">
      <w:pPr>
        <w:spacing w:after="120"/>
        <w:textAlignment w:val="baseline"/>
        <w:rPr>
          <w:rFonts w:asciiTheme="majorHAnsi" w:hAnsiTheme="majorHAnsi"/>
          <w:color w:val="626262"/>
          <w:sz w:val="24"/>
          <w:szCs w:val="24"/>
          <w:lang w:val="en-IE" w:eastAsia="en-IE"/>
        </w:rPr>
      </w:pPr>
      <w:r w:rsidRPr="000F262E">
        <w:rPr>
          <w:rFonts w:asciiTheme="majorHAnsi" w:hAnsiTheme="majorHAnsi"/>
          <w:color w:val="626262"/>
          <w:sz w:val="24"/>
          <w:szCs w:val="24"/>
        </w:rPr>
        <w:object w:dxaOrig="225" w:dyaOrig="225">
          <v:shape id="_x0000_i1075" type="#_x0000_t75" style="width:20.25pt;height:18pt" o:ole="">
            <v:imagedata r:id="rId14" o:title=""/>
          </v:shape>
          <w:control r:id="rId23" w:name="DefaultOcxName11" w:shapeid="_x0000_i1075"/>
        </w:object>
      </w:r>
      <w:r w:rsidRPr="000F262E">
        <w:rPr>
          <w:rFonts w:asciiTheme="majorHAnsi" w:hAnsiTheme="majorHAnsi"/>
          <w:color w:val="626262"/>
          <w:sz w:val="24"/>
          <w:szCs w:val="24"/>
          <w:lang w:val="en-IE" w:eastAsia="en-IE"/>
        </w:rPr>
        <w:t> By Text</w:t>
      </w:r>
    </w:p>
    <w:p w:rsidR="00933DCE" w:rsidRPr="000F262E" w:rsidRDefault="00933DCE" w:rsidP="00933DCE">
      <w:pPr>
        <w:spacing w:after="120"/>
        <w:textAlignment w:val="baseline"/>
        <w:rPr>
          <w:rFonts w:asciiTheme="majorHAnsi" w:hAnsiTheme="majorHAnsi"/>
          <w:color w:val="626262"/>
          <w:sz w:val="24"/>
          <w:szCs w:val="24"/>
          <w:lang w:val="en-IE" w:eastAsia="en-IE"/>
        </w:rPr>
      </w:pPr>
      <w:r w:rsidRPr="000F262E">
        <w:rPr>
          <w:rFonts w:asciiTheme="majorHAnsi" w:hAnsiTheme="majorHAnsi"/>
          <w:color w:val="626262"/>
          <w:sz w:val="24"/>
          <w:szCs w:val="24"/>
        </w:rPr>
        <w:object w:dxaOrig="225" w:dyaOrig="225">
          <v:shape id="_x0000_i1078" type="#_x0000_t75" style="width:20.25pt;height:18pt" o:ole="">
            <v:imagedata r:id="rId14" o:title=""/>
          </v:shape>
          <w:control r:id="rId24" w:name="DefaultOcxName12" w:shapeid="_x0000_i1078"/>
        </w:object>
      </w:r>
      <w:r w:rsidRPr="000F262E">
        <w:rPr>
          <w:rFonts w:asciiTheme="majorHAnsi" w:hAnsiTheme="majorHAnsi"/>
          <w:color w:val="626262"/>
          <w:sz w:val="24"/>
          <w:szCs w:val="24"/>
          <w:lang w:val="en-IE" w:eastAsia="en-IE"/>
        </w:rPr>
        <w:t> I do not wish to receive information from Diabetes Ireland</w:t>
      </w:r>
    </w:p>
    <w:p w:rsidR="00933DCE" w:rsidRPr="000F262E" w:rsidRDefault="00933DCE" w:rsidP="00933DCE">
      <w:pPr>
        <w:spacing w:before="4" w:line="120" w:lineRule="exact"/>
        <w:rPr>
          <w:rFonts w:asciiTheme="majorHAnsi" w:hAnsiTheme="majorHAnsi"/>
          <w:sz w:val="13"/>
          <w:szCs w:val="13"/>
        </w:rPr>
      </w:pPr>
    </w:p>
    <w:p w:rsidR="00933DCE" w:rsidRDefault="00933DCE" w:rsidP="00992F52">
      <w:pPr>
        <w:spacing w:before="4" w:line="120" w:lineRule="exact"/>
        <w:rPr>
          <w:rFonts w:ascii="Book Antiqua" w:hAnsi="Book Antiqua"/>
          <w:sz w:val="13"/>
          <w:szCs w:val="13"/>
        </w:rPr>
      </w:pPr>
    </w:p>
    <w:sectPr w:rsidR="00933DCE" w:rsidSect="003B736C">
      <w:headerReference w:type="even" r:id="rId25"/>
      <w:headerReference w:type="default" r:id="rId26"/>
      <w:type w:val="continuous"/>
      <w:pgSz w:w="11920" w:h="16840"/>
      <w:pgMar w:top="1560" w:right="863" w:bottom="280" w:left="960" w:header="11" w:footer="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38" w:rsidRDefault="00892438" w:rsidP="00E101C5">
      <w:r>
        <w:separator/>
      </w:r>
    </w:p>
  </w:endnote>
  <w:endnote w:type="continuationSeparator" w:id="0">
    <w:p w:rsidR="00892438" w:rsidRDefault="00892438" w:rsidP="00E1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ktiv_grotesk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38" w:rsidRDefault="00892438" w:rsidP="00E101C5">
      <w:r>
        <w:separator/>
      </w:r>
    </w:p>
  </w:footnote>
  <w:footnote w:type="continuationSeparator" w:id="0">
    <w:p w:rsidR="00892438" w:rsidRDefault="00892438" w:rsidP="00E1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6C" w:rsidRDefault="003B736C" w:rsidP="003B736C">
    <w:pPr>
      <w:pStyle w:val="Header"/>
      <w:jc w:val="center"/>
      <w:rPr>
        <w:rFonts w:asciiTheme="minorHAnsi" w:hAnsiTheme="minorHAnsi"/>
        <w:b/>
        <w:color w:val="3F0077"/>
        <w:sz w:val="28"/>
        <w:szCs w:val="28"/>
      </w:rPr>
    </w:pPr>
  </w:p>
  <w:p w:rsidR="003B736C" w:rsidRPr="003B736C" w:rsidRDefault="003B736C" w:rsidP="00A6108D">
    <w:pPr>
      <w:pStyle w:val="Header"/>
      <w:rPr>
        <w:rFonts w:asciiTheme="minorHAnsi" w:hAnsiTheme="minorHAnsi"/>
        <w:b/>
        <w:color w:val="3F0077"/>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15" w:rsidRDefault="00F24E15" w:rsidP="006174D6">
    <w:pPr>
      <w:jc w:val="center"/>
      <w:rPr>
        <w:rFonts w:asciiTheme="minorHAnsi" w:hAnsiTheme="minorHAnsi"/>
        <w:b/>
        <w:color w:val="3F0077"/>
        <w:sz w:val="24"/>
        <w:szCs w:val="24"/>
      </w:rPr>
    </w:pPr>
  </w:p>
  <w:p w:rsidR="00F24E15" w:rsidRDefault="00F24E15" w:rsidP="006174D6">
    <w:pPr>
      <w:jc w:val="center"/>
      <w:rPr>
        <w:rFonts w:asciiTheme="minorHAnsi" w:hAnsiTheme="minorHAnsi"/>
        <w:b/>
        <w:color w:val="3F0077"/>
        <w:sz w:val="32"/>
        <w:szCs w:val="32"/>
      </w:rPr>
    </w:pPr>
  </w:p>
  <w:p w:rsidR="006174D6" w:rsidRPr="00F24E15" w:rsidRDefault="00F2360E" w:rsidP="006174D6">
    <w:pPr>
      <w:jc w:val="center"/>
      <w:rPr>
        <w:rFonts w:asciiTheme="minorHAnsi" w:hAnsiTheme="minorHAnsi"/>
        <w:b/>
        <w:color w:val="3F0077"/>
        <w:sz w:val="32"/>
        <w:szCs w:val="32"/>
      </w:rPr>
    </w:pPr>
    <w:r>
      <w:rPr>
        <w:rFonts w:asciiTheme="minorHAnsi" w:hAnsiTheme="minorHAnsi"/>
        <w:b/>
        <w:color w:val="3F0077"/>
        <w:sz w:val="32"/>
        <w:szCs w:val="32"/>
      </w:rPr>
      <w:t>All Ireland Paediatric Diabetes Hea</w:t>
    </w:r>
    <w:r w:rsidR="00700491">
      <w:rPr>
        <w:rFonts w:asciiTheme="minorHAnsi" w:hAnsiTheme="minorHAnsi"/>
        <w:b/>
        <w:color w:val="3F0077"/>
        <w:sz w:val="32"/>
        <w:szCs w:val="32"/>
      </w:rPr>
      <w:t>lth Professional Conference 2019</w:t>
    </w:r>
  </w:p>
  <w:p w:rsidR="006174D6" w:rsidRPr="00F24E15" w:rsidRDefault="006174D6" w:rsidP="006174D6">
    <w:pPr>
      <w:jc w:val="center"/>
      <w:rPr>
        <w:rFonts w:asciiTheme="minorHAnsi" w:hAnsiTheme="minorHAnsi"/>
        <w:b/>
        <w:i/>
        <w:color w:val="3F0077"/>
        <w:sz w:val="24"/>
        <w:szCs w:val="24"/>
      </w:rPr>
    </w:pPr>
    <w:r w:rsidRPr="00F24E15">
      <w:rPr>
        <w:rFonts w:asciiTheme="minorHAnsi" w:hAnsiTheme="minorHAnsi"/>
        <w:b/>
        <w:i/>
        <w:color w:val="3F0077"/>
        <w:sz w:val="24"/>
        <w:szCs w:val="24"/>
      </w:rPr>
      <w:t xml:space="preserve">Friday, </w:t>
    </w:r>
    <w:r w:rsidR="00D6483C" w:rsidRPr="00F24E15">
      <w:rPr>
        <w:rFonts w:asciiTheme="minorHAnsi" w:hAnsiTheme="minorHAnsi"/>
        <w:b/>
        <w:i/>
        <w:color w:val="3F0077"/>
        <w:sz w:val="24"/>
        <w:szCs w:val="24"/>
      </w:rPr>
      <w:t xml:space="preserve">November </w:t>
    </w:r>
    <w:r w:rsidR="00B2722A">
      <w:rPr>
        <w:rFonts w:asciiTheme="minorHAnsi" w:hAnsiTheme="minorHAnsi"/>
        <w:b/>
        <w:i/>
        <w:color w:val="3F0077"/>
        <w:sz w:val="24"/>
        <w:szCs w:val="24"/>
      </w:rPr>
      <w:t>29th 2019</w:t>
    </w:r>
    <w:r w:rsidRPr="00F24E15">
      <w:rPr>
        <w:rFonts w:asciiTheme="minorHAnsi" w:hAnsiTheme="minorHAnsi"/>
        <w:b/>
        <w:i/>
        <w:color w:val="3F0077"/>
        <w:sz w:val="24"/>
        <w:szCs w:val="24"/>
      </w:rPr>
      <w:t xml:space="preserve">, </w:t>
    </w:r>
    <w:r w:rsidR="00B2722A">
      <w:rPr>
        <w:rFonts w:asciiTheme="minorHAnsi" w:hAnsiTheme="minorHAnsi"/>
        <w:b/>
        <w:i/>
        <w:color w:val="3F0077"/>
        <w:sz w:val="24"/>
        <w:szCs w:val="24"/>
      </w:rPr>
      <w:t>Carlton Hotel, Dublin Airport</w:t>
    </w:r>
  </w:p>
  <w:p w:rsidR="00292D03" w:rsidRPr="00D80584" w:rsidRDefault="00B2722A" w:rsidP="00D80584">
    <w:pPr>
      <w:pStyle w:val="Header"/>
      <w:jc w:val="center"/>
      <w:rPr>
        <w:i/>
        <w:sz w:val="8"/>
        <w:szCs w:val="8"/>
      </w:rPr>
    </w:pPr>
    <w:r>
      <w:rPr>
        <w:rFonts w:asciiTheme="minorHAnsi" w:hAnsiTheme="minorHAnsi"/>
        <w:b/>
        <w:i/>
        <w:color w:val="3F0077"/>
        <w:sz w:val="24"/>
        <w:szCs w:val="24"/>
      </w:rPr>
      <w:t>“Supporting Professional Excellence in Diabetes Care for Child</w:t>
    </w:r>
    <w:r w:rsidR="00B148C2">
      <w:rPr>
        <w:rFonts w:asciiTheme="minorHAnsi" w:hAnsiTheme="minorHAnsi"/>
        <w:b/>
        <w:i/>
        <w:color w:val="3F0077"/>
        <w:sz w:val="24"/>
        <w:szCs w:val="24"/>
      </w:rPr>
      <w:t>ren</w:t>
    </w:r>
    <w:r>
      <w:rPr>
        <w:rFonts w:asciiTheme="minorHAnsi" w:hAnsiTheme="minorHAnsi"/>
        <w:b/>
        <w:i/>
        <w:color w:val="3F0077"/>
        <w:sz w:val="24"/>
        <w:szCs w:val="24"/>
      </w:rPr>
      <w:t xml:space="preserve"> &amp; Adolescents”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7A9B"/>
    <w:multiLevelType w:val="multilevel"/>
    <w:tmpl w:val="D6C4B3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E6"/>
    <w:rsid w:val="00061353"/>
    <w:rsid w:val="000A717E"/>
    <w:rsid w:val="001A4352"/>
    <w:rsid w:val="002435A6"/>
    <w:rsid w:val="00292D03"/>
    <w:rsid w:val="002E7DCF"/>
    <w:rsid w:val="003237C0"/>
    <w:rsid w:val="00346AE0"/>
    <w:rsid w:val="00360359"/>
    <w:rsid w:val="00372A1A"/>
    <w:rsid w:val="003950DE"/>
    <w:rsid w:val="003B736C"/>
    <w:rsid w:val="00434B94"/>
    <w:rsid w:val="00447491"/>
    <w:rsid w:val="004935D6"/>
    <w:rsid w:val="0056241E"/>
    <w:rsid w:val="005A4027"/>
    <w:rsid w:val="005B502C"/>
    <w:rsid w:val="005C7A23"/>
    <w:rsid w:val="006174D6"/>
    <w:rsid w:val="00626079"/>
    <w:rsid w:val="00631B5B"/>
    <w:rsid w:val="0065331D"/>
    <w:rsid w:val="00680BF0"/>
    <w:rsid w:val="00681344"/>
    <w:rsid w:val="006A4EAF"/>
    <w:rsid w:val="006B3BF6"/>
    <w:rsid w:val="006D0443"/>
    <w:rsid w:val="006F5C2D"/>
    <w:rsid w:val="00700491"/>
    <w:rsid w:val="007406FA"/>
    <w:rsid w:val="007631E3"/>
    <w:rsid w:val="00793D14"/>
    <w:rsid w:val="007D0FE6"/>
    <w:rsid w:val="007E347A"/>
    <w:rsid w:val="007E397E"/>
    <w:rsid w:val="007E3D31"/>
    <w:rsid w:val="007F1B82"/>
    <w:rsid w:val="008129E8"/>
    <w:rsid w:val="0083347A"/>
    <w:rsid w:val="00837420"/>
    <w:rsid w:val="00892438"/>
    <w:rsid w:val="008A7DB4"/>
    <w:rsid w:val="00916874"/>
    <w:rsid w:val="00933DCE"/>
    <w:rsid w:val="00992F52"/>
    <w:rsid w:val="009D2E67"/>
    <w:rsid w:val="009F7778"/>
    <w:rsid w:val="00A02D4F"/>
    <w:rsid w:val="00A23B83"/>
    <w:rsid w:val="00A6108D"/>
    <w:rsid w:val="00AF7230"/>
    <w:rsid w:val="00B06993"/>
    <w:rsid w:val="00B148C2"/>
    <w:rsid w:val="00B2722A"/>
    <w:rsid w:val="00B83CE7"/>
    <w:rsid w:val="00B84EFE"/>
    <w:rsid w:val="00BE46C0"/>
    <w:rsid w:val="00BF3050"/>
    <w:rsid w:val="00C639BE"/>
    <w:rsid w:val="00D55104"/>
    <w:rsid w:val="00D6483C"/>
    <w:rsid w:val="00D80584"/>
    <w:rsid w:val="00D84410"/>
    <w:rsid w:val="00DB3FC2"/>
    <w:rsid w:val="00E0161B"/>
    <w:rsid w:val="00E03FC7"/>
    <w:rsid w:val="00E101C5"/>
    <w:rsid w:val="00E61724"/>
    <w:rsid w:val="00E645CB"/>
    <w:rsid w:val="00E90570"/>
    <w:rsid w:val="00EA0F30"/>
    <w:rsid w:val="00EA7215"/>
    <w:rsid w:val="00F07254"/>
    <w:rsid w:val="00F2360E"/>
    <w:rsid w:val="00F24E15"/>
    <w:rsid w:val="00F53737"/>
    <w:rsid w:val="00F80BC1"/>
    <w:rsid w:val="00F97797"/>
    <w:rsid w:val="00FA72B0"/>
    <w:rsid w:val="00FD30AC"/>
    <w:rsid w:val="00FF0C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290651FE-58DF-4814-BD5F-03DE7E7A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61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53"/>
    <w:rPr>
      <w:rFonts w:ascii="Segoe UI" w:hAnsi="Segoe UI" w:cs="Segoe UI"/>
      <w:sz w:val="18"/>
      <w:szCs w:val="18"/>
    </w:rPr>
  </w:style>
  <w:style w:type="paragraph" w:styleId="PlainText">
    <w:name w:val="Plain Text"/>
    <w:basedOn w:val="Normal"/>
    <w:link w:val="PlainTextChar"/>
    <w:uiPriority w:val="99"/>
    <w:semiHidden/>
    <w:unhideWhenUsed/>
    <w:rsid w:val="004935D6"/>
    <w:rPr>
      <w:rFonts w:ascii="Calibri" w:eastAsiaTheme="minorHAnsi" w:hAnsi="Calibri" w:cs="Consolas"/>
      <w:sz w:val="22"/>
      <w:szCs w:val="21"/>
      <w:lang w:val="en-IE"/>
    </w:rPr>
  </w:style>
  <w:style w:type="character" w:customStyle="1" w:styleId="PlainTextChar">
    <w:name w:val="Plain Text Char"/>
    <w:basedOn w:val="DefaultParagraphFont"/>
    <w:link w:val="PlainText"/>
    <w:uiPriority w:val="99"/>
    <w:semiHidden/>
    <w:rsid w:val="004935D6"/>
    <w:rPr>
      <w:rFonts w:ascii="Calibri" w:eastAsiaTheme="minorHAnsi" w:hAnsi="Calibri" w:cs="Consolas"/>
      <w:sz w:val="22"/>
      <w:szCs w:val="21"/>
      <w:lang w:val="en-IE"/>
    </w:rPr>
  </w:style>
  <w:style w:type="character" w:styleId="Hyperlink">
    <w:name w:val="Hyperlink"/>
    <w:basedOn w:val="DefaultParagraphFont"/>
    <w:uiPriority w:val="99"/>
    <w:unhideWhenUsed/>
    <w:rsid w:val="00992F52"/>
    <w:rPr>
      <w:color w:val="0000FF" w:themeColor="hyperlink"/>
      <w:u w:val="single"/>
    </w:rPr>
  </w:style>
  <w:style w:type="paragraph" w:styleId="Header">
    <w:name w:val="header"/>
    <w:basedOn w:val="Normal"/>
    <w:link w:val="HeaderChar"/>
    <w:uiPriority w:val="99"/>
    <w:unhideWhenUsed/>
    <w:rsid w:val="00E101C5"/>
    <w:pPr>
      <w:tabs>
        <w:tab w:val="center" w:pos="4513"/>
        <w:tab w:val="right" w:pos="9026"/>
      </w:tabs>
    </w:pPr>
  </w:style>
  <w:style w:type="character" w:customStyle="1" w:styleId="HeaderChar">
    <w:name w:val="Header Char"/>
    <w:basedOn w:val="DefaultParagraphFont"/>
    <w:link w:val="Header"/>
    <w:uiPriority w:val="99"/>
    <w:rsid w:val="00E101C5"/>
  </w:style>
  <w:style w:type="paragraph" w:styleId="Footer">
    <w:name w:val="footer"/>
    <w:basedOn w:val="Normal"/>
    <w:link w:val="FooterChar"/>
    <w:unhideWhenUsed/>
    <w:rsid w:val="00E101C5"/>
    <w:pPr>
      <w:tabs>
        <w:tab w:val="center" w:pos="4513"/>
        <w:tab w:val="right" w:pos="9026"/>
      </w:tabs>
    </w:pPr>
  </w:style>
  <w:style w:type="character" w:customStyle="1" w:styleId="FooterChar">
    <w:name w:val="Footer Char"/>
    <w:basedOn w:val="DefaultParagraphFont"/>
    <w:link w:val="Footer"/>
    <w:uiPriority w:val="99"/>
    <w:rsid w:val="00E101C5"/>
  </w:style>
  <w:style w:type="character" w:styleId="Strong">
    <w:name w:val="Strong"/>
    <w:basedOn w:val="DefaultParagraphFont"/>
    <w:uiPriority w:val="22"/>
    <w:qFormat/>
    <w:rsid w:val="00D6483C"/>
    <w:rPr>
      <w:b/>
      <w:bCs/>
    </w:rPr>
  </w:style>
  <w:style w:type="character" w:customStyle="1" w:styleId="apple-converted-space">
    <w:name w:val="apple-converted-space"/>
    <w:basedOn w:val="DefaultParagraphFont"/>
    <w:rsid w:val="008A7DB4"/>
  </w:style>
  <w:style w:type="character" w:customStyle="1" w:styleId="xbe">
    <w:name w:val="_xbe"/>
    <w:basedOn w:val="DefaultParagraphFont"/>
    <w:rsid w:val="008A7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09905">
      <w:bodyDiv w:val="1"/>
      <w:marLeft w:val="0"/>
      <w:marRight w:val="0"/>
      <w:marTop w:val="0"/>
      <w:marBottom w:val="0"/>
      <w:divBdr>
        <w:top w:val="none" w:sz="0" w:space="0" w:color="auto"/>
        <w:left w:val="none" w:sz="0" w:space="0" w:color="auto"/>
        <w:bottom w:val="none" w:sz="0" w:space="0" w:color="auto"/>
        <w:right w:val="none" w:sz="0" w:space="0" w:color="auto"/>
      </w:divBdr>
    </w:div>
    <w:div w:id="1170290287">
      <w:bodyDiv w:val="1"/>
      <w:marLeft w:val="0"/>
      <w:marRight w:val="0"/>
      <w:marTop w:val="0"/>
      <w:marBottom w:val="0"/>
      <w:divBdr>
        <w:top w:val="none" w:sz="0" w:space="0" w:color="auto"/>
        <w:left w:val="none" w:sz="0" w:space="0" w:color="auto"/>
        <w:bottom w:val="none" w:sz="0" w:space="0" w:color="auto"/>
        <w:right w:val="none" w:sz="0" w:space="0" w:color="auto"/>
      </w:divBdr>
    </w:div>
    <w:div w:id="1281375547">
      <w:bodyDiv w:val="1"/>
      <w:marLeft w:val="0"/>
      <w:marRight w:val="0"/>
      <w:marTop w:val="0"/>
      <w:marBottom w:val="0"/>
      <w:divBdr>
        <w:top w:val="none" w:sz="0" w:space="0" w:color="auto"/>
        <w:left w:val="none" w:sz="0" w:space="0" w:color="auto"/>
        <w:bottom w:val="none" w:sz="0" w:space="0" w:color="auto"/>
        <w:right w:val="none" w:sz="0" w:space="0" w:color="auto"/>
      </w:divBdr>
    </w:div>
    <w:div w:id="1440951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betes.ie" TargetMode="External"/><Relationship Id="rId24" Type="http://schemas.openxmlformats.org/officeDocument/2006/relationships/control" Target="activeX/activeX11.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control" Target="activeX/activeX9.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Daly</dc:creator>
  <cp:lastModifiedBy>Tess Clinch</cp:lastModifiedBy>
  <cp:revision>5</cp:revision>
  <cp:lastPrinted>2019-09-23T10:53:00Z</cp:lastPrinted>
  <dcterms:created xsi:type="dcterms:W3CDTF">2019-09-23T10:48:00Z</dcterms:created>
  <dcterms:modified xsi:type="dcterms:W3CDTF">2019-09-30T10:46:00Z</dcterms:modified>
</cp:coreProperties>
</file>